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3BCF09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5602A9">
        <w:rPr>
          <w:rFonts w:ascii="Times New Roman" w:hAnsi="Times New Roman" w:cs="Times New Roman"/>
          <w:b/>
          <w:color w:val="auto"/>
          <w:sz w:val="24"/>
          <w:szCs w:val="24"/>
        </w:rPr>
        <w:t>72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602A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</w:p>
    <w:p w14:paraId="43D72D30" w14:textId="07B26D21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341739">
        <w:rPr>
          <w:rFonts w:ascii="Times New Roman" w:hAnsi="Times New Roman" w:cs="Times New Roman"/>
          <w:b/>
          <w:color w:val="auto"/>
          <w:sz w:val="24"/>
          <w:szCs w:val="24"/>
        </w:rPr>
        <w:t>6588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34173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840241" w14:textId="6E7404B1" w:rsidR="00882876" w:rsidRPr="006814E7" w:rsidRDefault="00EE13CF" w:rsidP="0034173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E6E61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>EDUCAÇÃO</w:t>
      </w:r>
      <w:r w:rsidR="002A0940" w:rsidRPr="00D304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D3040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D3040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 xml:space="preserve"> c</w:t>
      </w:r>
      <w:r w:rsidR="00341739" w:rsidRPr="004D5A41">
        <w:rPr>
          <w:rFonts w:ascii="Times New Roman" w:hAnsi="Times New Roman" w:cs="Times New Roman"/>
          <w:color w:val="auto"/>
          <w:sz w:val="24"/>
          <w:szCs w:val="24"/>
        </w:rPr>
        <w:t xml:space="preserve">ontratação de empresa, com cota reservada para ME/EPP, para fornecimento de 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>Materiais Escolares para distribuição gratuita, em atendimento as demandas da Secretaria Municipal de Educação, do município de Salto/SP, c</w:t>
      </w:r>
      <w:r w:rsidR="00341739" w:rsidRPr="004D5A41">
        <w:rPr>
          <w:rFonts w:ascii="Times New Roman" w:hAnsi="Times New Roman" w:cs="Times New Roman"/>
          <w:color w:val="auto"/>
          <w:sz w:val="24"/>
          <w:szCs w:val="24"/>
        </w:rPr>
        <w:t xml:space="preserve">onforme as especificações e quantidades relacionadas no Anexo I do edital, a cargo da Secretaria de </w:t>
      </w:r>
      <w:r w:rsidR="00341739">
        <w:rPr>
          <w:rFonts w:ascii="Times New Roman" w:hAnsi="Times New Roman" w:cs="Times New Roman"/>
          <w:color w:val="auto"/>
          <w:sz w:val="24"/>
          <w:szCs w:val="24"/>
        </w:rPr>
        <w:t>Educação</w:t>
      </w:r>
      <w:r w:rsidR="00720B26">
        <w:rPr>
          <w:rFonts w:ascii="Times New Roman" w:hAnsi="Times New Roman" w:cs="Times New Roman"/>
          <w:color w:val="auto"/>
          <w:sz w:val="24"/>
          <w:szCs w:val="24"/>
        </w:rPr>
        <w:t xml:space="preserve"> às empresas: </w:t>
      </w:r>
      <w:proofErr w:type="spellStart"/>
      <w:r w:rsidR="00882876" w:rsidRPr="00882876">
        <w:rPr>
          <w:rFonts w:ascii="Times New Roman" w:hAnsi="Times New Roman" w:cs="Times New Roman"/>
          <w:b/>
          <w:color w:val="auto"/>
          <w:sz w:val="24"/>
          <w:szCs w:val="24"/>
        </w:rPr>
        <w:t>Rsul</w:t>
      </w:r>
      <w:proofErr w:type="spellEnd"/>
      <w:r w:rsidR="00882876" w:rsidRPr="0088287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Eireli</w:t>
      </w:r>
      <w:r w:rsidR="00882876">
        <w:rPr>
          <w:rFonts w:ascii="Times New Roman" w:hAnsi="Times New Roman" w:cs="Times New Roman"/>
          <w:color w:val="auto"/>
          <w:sz w:val="24"/>
          <w:szCs w:val="24"/>
        </w:rPr>
        <w:t xml:space="preserve">, para o item 04, no valor global da contratação de R$ 3.477,95 (três mil quatrocentos e setenta e sete reais e noventa e cinco centavos); </w:t>
      </w:r>
      <w:r w:rsidR="00F33A70" w:rsidRPr="0054165E">
        <w:rPr>
          <w:rFonts w:ascii="Times New Roman" w:hAnsi="Times New Roman" w:cs="Times New Roman"/>
          <w:b/>
          <w:color w:val="auto"/>
          <w:sz w:val="24"/>
          <w:szCs w:val="24"/>
        </w:rPr>
        <w:t>Josiane Aparecida A. da Silva Ferraz – ME</w:t>
      </w:r>
      <w:r w:rsidR="00F33A70">
        <w:rPr>
          <w:rFonts w:ascii="Times New Roman" w:hAnsi="Times New Roman" w:cs="Times New Roman"/>
          <w:color w:val="auto"/>
          <w:sz w:val="24"/>
          <w:szCs w:val="24"/>
        </w:rPr>
        <w:t xml:space="preserve">, para os itens 29 e 30, no valor global da contratação de R$ 91.461,52 (noventa e um mil, quatrocentos e sessenta e um reais e cinquenta e dois centavos) </w:t>
      </w:r>
      <w:r w:rsidR="006814E7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6814E7" w:rsidRPr="00720B26">
        <w:rPr>
          <w:rFonts w:ascii="Times New Roman" w:hAnsi="Times New Roman" w:cs="Times New Roman"/>
          <w:b/>
          <w:color w:val="auto"/>
          <w:sz w:val="24"/>
          <w:szCs w:val="24"/>
        </w:rPr>
        <w:t>DZ7 Comercial Eireli</w:t>
      </w:r>
      <w:r w:rsidR="006814E7">
        <w:rPr>
          <w:rFonts w:ascii="Times New Roman" w:hAnsi="Times New Roman" w:cs="Times New Roman"/>
          <w:color w:val="auto"/>
          <w:sz w:val="24"/>
          <w:szCs w:val="24"/>
        </w:rPr>
        <w:t>, para o item 43, no valor  global da contratação de R$ 24.986,73 (vinte e quatro mil, novecentos e oitenta e seis reais e setenta e três centavos).</w:t>
      </w:r>
    </w:p>
    <w:p w14:paraId="6CA685CC" w14:textId="77777777" w:rsidR="00882876" w:rsidRDefault="00882876" w:rsidP="0034173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DED8F3" w14:textId="77777777" w:rsidR="00882876" w:rsidRDefault="00882876" w:rsidP="0034173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061DD52" w:rsidR="00EE13CF" w:rsidRPr="00D30407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92142E">
        <w:rPr>
          <w:rFonts w:ascii="Times New Roman" w:hAnsi="Times New Roman" w:cs="Times New Roman"/>
          <w:color w:val="auto"/>
          <w:sz w:val="24"/>
          <w:szCs w:val="24"/>
        </w:rPr>
        <w:t>14</w:t>
      </w:r>
      <w:bookmarkStart w:id="0" w:name="_GoBack"/>
      <w:bookmarkEnd w:id="0"/>
      <w:r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C4195">
        <w:rPr>
          <w:rFonts w:ascii="Times New Roman" w:hAnsi="Times New Roman" w:cs="Times New Roman"/>
          <w:color w:val="auto"/>
          <w:sz w:val="24"/>
          <w:szCs w:val="24"/>
        </w:rPr>
        <w:t>abril</w:t>
      </w:r>
      <w:r w:rsidR="006D1A3E" w:rsidRPr="00D30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 w:rsidRPr="00D30407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D30407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D30407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D30407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E86B86" w14:textId="77777777" w:rsidR="007C4F41" w:rsidRPr="00961835" w:rsidRDefault="007C4F41" w:rsidP="007C4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18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Anna Christina Carvalho Macedo de Noronha </w:t>
      </w:r>
      <w:proofErr w:type="spellStart"/>
      <w:r w:rsidRPr="00961835">
        <w:rPr>
          <w:rFonts w:ascii="Times New Roman" w:hAnsi="Times New Roman" w:cs="Times New Roman"/>
          <w:b/>
          <w:color w:val="auto"/>
          <w:sz w:val="24"/>
          <w:szCs w:val="24"/>
        </w:rPr>
        <w:t>Fávaro</w:t>
      </w:r>
      <w:proofErr w:type="spellEnd"/>
    </w:p>
    <w:p w14:paraId="7971A5BB" w14:textId="77777777" w:rsidR="007C4F41" w:rsidRPr="004209DE" w:rsidRDefault="007C4F41" w:rsidP="007C4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1835">
        <w:rPr>
          <w:rFonts w:ascii="Times New Roman" w:hAnsi="Times New Roman" w:cs="Times New Roman"/>
          <w:color w:val="auto"/>
          <w:sz w:val="24"/>
          <w:szCs w:val="24"/>
        </w:rPr>
        <w:t>Secretária de Educação</w:t>
      </w:r>
    </w:p>
    <w:p w14:paraId="5DAD396D" w14:textId="1292558B" w:rsidR="00300E30" w:rsidRPr="00D30407" w:rsidRDefault="00300E30" w:rsidP="007C4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RPr="00D30407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0584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48EF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1739"/>
    <w:rsid w:val="003433A8"/>
    <w:rsid w:val="00343AC0"/>
    <w:rsid w:val="00345F95"/>
    <w:rsid w:val="00352284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C4195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165E"/>
    <w:rsid w:val="005432CB"/>
    <w:rsid w:val="005459AF"/>
    <w:rsid w:val="00546A85"/>
    <w:rsid w:val="005478BB"/>
    <w:rsid w:val="005523CE"/>
    <w:rsid w:val="0055369B"/>
    <w:rsid w:val="005602A9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26C1"/>
    <w:rsid w:val="005D31A0"/>
    <w:rsid w:val="005D6054"/>
    <w:rsid w:val="005E1DC0"/>
    <w:rsid w:val="005F16B1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0B01"/>
    <w:rsid w:val="00631333"/>
    <w:rsid w:val="006319B2"/>
    <w:rsid w:val="00634F84"/>
    <w:rsid w:val="00637CE1"/>
    <w:rsid w:val="00644F5C"/>
    <w:rsid w:val="006504EA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4E7"/>
    <w:rsid w:val="00681A84"/>
    <w:rsid w:val="006832D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20B26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4F41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2876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C3E9A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142E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54A6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B2624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C364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334E"/>
    <w:rsid w:val="00D14AB0"/>
    <w:rsid w:val="00D30407"/>
    <w:rsid w:val="00D327C5"/>
    <w:rsid w:val="00D44878"/>
    <w:rsid w:val="00D51EF2"/>
    <w:rsid w:val="00D54589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42A4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3A70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597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755D-B17A-4485-A988-A8389BE8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6</cp:revision>
  <cp:lastPrinted>2020-04-06T19:47:00Z</cp:lastPrinted>
  <dcterms:created xsi:type="dcterms:W3CDTF">2021-04-14T13:42:00Z</dcterms:created>
  <dcterms:modified xsi:type="dcterms:W3CDTF">2021-04-14T13:51:00Z</dcterms:modified>
</cp:coreProperties>
</file>