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267138A2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A654A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E660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4CE14A4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3E6609">
        <w:rPr>
          <w:rFonts w:ascii="Times New Roman" w:hAnsi="Times New Roman" w:cs="Times New Roman"/>
          <w:b/>
          <w:color w:val="auto"/>
          <w:sz w:val="24"/>
          <w:szCs w:val="24"/>
        </w:rPr>
        <w:t>1853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2748E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8A837C" w14:textId="10FE9E2D" w:rsidR="00511086" w:rsidRDefault="00EE13CF" w:rsidP="0051108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3E6609">
        <w:rPr>
          <w:rFonts w:ascii="Times New Roman" w:hAnsi="Times New Roman" w:cs="Times New Roman"/>
          <w:color w:val="auto"/>
          <w:sz w:val="24"/>
          <w:szCs w:val="24"/>
        </w:rPr>
        <w:t>ESPORTES E LAZER</w:t>
      </w:r>
      <w:r w:rsidR="002A0940" w:rsidRPr="00D304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086">
        <w:rPr>
          <w:rFonts w:ascii="Times New Roman" w:hAnsi="Times New Roman" w:cs="Times New Roman"/>
          <w:color w:val="auto"/>
          <w:sz w:val="24"/>
          <w:szCs w:val="24"/>
        </w:rPr>
        <w:t xml:space="preserve">contratação de empresa para aquisição de insumos utilizados no tratamento da piscina do Ginásio Municipal de Esportes “João Sebastião </w:t>
      </w:r>
      <w:proofErr w:type="spellStart"/>
      <w:r w:rsidR="00511086">
        <w:rPr>
          <w:rFonts w:ascii="Times New Roman" w:hAnsi="Times New Roman" w:cs="Times New Roman"/>
          <w:color w:val="auto"/>
          <w:sz w:val="24"/>
          <w:szCs w:val="24"/>
        </w:rPr>
        <w:t>Ferraro</w:t>
      </w:r>
      <w:proofErr w:type="spellEnd"/>
      <w:r w:rsidR="00511086">
        <w:rPr>
          <w:rFonts w:ascii="Times New Roman" w:hAnsi="Times New Roman" w:cs="Times New Roman"/>
          <w:color w:val="auto"/>
          <w:sz w:val="24"/>
          <w:szCs w:val="24"/>
        </w:rPr>
        <w:t>”, conforme quantitativos e especificações anexo ao edital, a cargo da</w:t>
      </w:r>
      <w:r w:rsidR="00511086">
        <w:rPr>
          <w:rFonts w:ascii="Times New Roman" w:hAnsi="Times New Roman" w:cs="Times New Roman"/>
          <w:color w:val="auto"/>
          <w:sz w:val="24"/>
          <w:szCs w:val="24"/>
        </w:rPr>
        <w:t xml:space="preserve"> Secretaria de Esportes e Lazer à empresa </w:t>
      </w:r>
      <w:proofErr w:type="spellStart"/>
      <w:r w:rsidR="00511086" w:rsidRPr="00511086">
        <w:rPr>
          <w:rFonts w:ascii="Times New Roman" w:hAnsi="Times New Roman" w:cs="Times New Roman"/>
          <w:b/>
          <w:color w:val="auto"/>
          <w:sz w:val="24"/>
          <w:szCs w:val="24"/>
        </w:rPr>
        <w:t>Allpema</w:t>
      </w:r>
      <w:proofErr w:type="spellEnd"/>
      <w:r w:rsidR="00511086" w:rsidRPr="005110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Serviços e Comércio de Ferragens e Ferramentas Ltda</w:t>
      </w:r>
      <w:r w:rsidR="00511086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R$ 53.348,16 (cinquenta e três mil, trezentos e quarenta e oito reais e dezesseis centavos).</w:t>
      </w:r>
    </w:p>
    <w:p w14:paraId="0C1EBCB3" w14:textId="77777777" w:rsidR="003E6609" w:rsidRDefault="003E6609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B85326" w14:textId="77777777" w:rsidR="00105DD2" w:rsidRPr="00D30407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F6467F6" w:rsidR="00EE13CF" w:rsidRPr="00D30407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511086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C4195">
        <w:rPr>
          <w:rFonts w:ascii="Times New Roman" w:hAnsi="Times New Roman" w:cs="Times New Roman"/>
          <w:color w:val="auto"/>
          <w:sz w:val="24"/>
          <w:szCs w:val="24"/>
        </w:rPr>
        <w:t>abril</w:t>
      </w:r>
      <w:r w:rsidR="006D1A3E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 w:rsidRPr="00D30407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D30407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D30407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BD4B67C" w:rsidR="006B52EC" w:rsidRPr="00D30407" w:rsidRDefault="00511086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Valdir Líbero</w:t>
      </w:r>
    </w:p>
    <w:p w14:paraId="5DAD396D" w14:textId="4AED24D2" w:rsidR="00300E30" w:rsidRPr="00D30407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511086">
        <w:rPr>
          <w:rFonts w:ascii="Times New Roman" w:hAnsi="Times New Roman" w:cs="Times New Roman"/>
          <w:color w:val="auto"/>
          <w:sz w:val="24"/>
          <w:szCs w:val="24"/>
        </w:rPr>
        <w:t>Esportes e Lazer</w:t>
      </w:r>
      <w:bookmarkStart w:id="0" w:name="_GoBack"/>
      <w:bookmarkEnd w:id="0"/>
    </w:p>
    <w:sectPr w:rsidR="00300E30" w:rsidRPr="00D30407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0584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48EF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52284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6609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C4195"/>
    <w:rsid w:val="004D168E"/>
    <w:rsid w:val="004E349B"/>
    <w:rsid w:val="004E53B1"/>
    <w:rsid w:val="004E64BF"/>
    <w:rsid w:val="00501910"/>
    <w:rsid w:val="00504E50"/>
    <w:rsid w:val="005050CE"/>
    <w:rsid w:val="005066FD"/>
    <w:rsid w:val="00511086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26C1"/>
    <w:rsid w:val="005D31A0"/>
    <w:rsid w:val="005D6054"/>
    <w:rsid w:val="005E1DC0"/>
    <w:rsid w:val="005F16B1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0B01"/>
    <w:rsid w:val="006319B2"/>
    <w:rsid w:val="00634F84"/>
    <w:rsid w:val="00637CE1"/>
    <w:rsid w:val="00644F5C"/>
    <w:rsid w:val="006504EA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2D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54A6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B2624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C364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334E"/>
    <w:rsid w:val="00D14AB0"/>
    <w:rsid w:val="00D30407"/>
    <w:rsid w:val="00D44878"/>
    <w:rsid w:val="00D51EF2"/>
    <w:rsid w:val="00D54589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24CF3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597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5774-6D85-43D2-8EA5-F5ABB16C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2021-04-19T18:14:00Z</dcterms:created>
  <dcterms:modified xsi:type="dcterms:W3CDTF">2021-04-19T18:21:00Z</dcterms:modified>
</cp:coreProperties>
</file>