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7EAA849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A654A6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6D1CD10C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A654A6">
        <w:rPr>
          <w:rFonts w:ascii="Times New Roman" w:hAnsi="Times New Roman" w:cs="Times New Roman"/>
          <w:b/>
          <w:color w:val="auto"/>
          <w:sz w:val="24"/>
          <w:szCs w:val="24"/>
        </w:rPr>
        <w:t>965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2748E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68387E" w14:textId="677ECEE9" w:rsidR="00A654A6" w:rsidRDefault="00EE13CF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654A6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0597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pessoa jurídica, com cota reservada para ME/EPP, para fornecimento de </w:t>
      </w:r>
      <w:r w:rsidR="00FF0597">
        <w:rPr>
          <w:rFonts w:ascii="Times New Roman" w:eastAsia="Batang" w:hAnsi="Times New Roman" w:cs="Times New Roman"/>
          <w:color w:val="auto"/>
          <w:sz w:val="24"/>
          <w:szCs w:val="24"/>
        </w:rPr>
        <w:t>seringas de 3ml e agulhas 25x7 com proteção plástica para Campanha de vacinação no combate a COVID-19</w:t>
      </w:r>
      <w:r w:rsidR="00FF0597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>, conforme quantidades e especificações relacionadas no Anexo I do edital,</w:t>
      </w:r>
      <w:r w:rsidR="00FF059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empresas: </w:t>
      </w:r>
      <w:proofErr w:type="spellStart"/>
      <w:r w:rsidR="005D26C1" w:rsidRPr="006832D4">
        <w:rPr>
          <w:rFonts w:ascii="Times New Roman" w:eastAsia="Batang" w:hAnsi="Times New Roman" w:cs="Times New Roman"/>
          <w:b/>
          <w:color w:val="auto"/>
          <w:sz w:val="24"/>
          <w:szCs w:val="24"/>
        </w:rPr>
        <w:t>Snop</w:t>
      </w:r>
      <w:proofErr w:type="spellEnd"/>
      <w:r w:rsidR="005D26C1" w:rsidRPr="006832D4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Correlatos Indústria e Comércio Ltda</w:t>
      </w:r>
      <w:r w:rsidR="005D26C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01, no valor global da contratação de R$ 109.200,00 (cento e nove mil e duzentos reais) e </w:t>
      </w:r>
      <w:proofErr w:type="spellStart"/>
      <w:r w:rsidR="005D26C1" w:rsidRPr="006832D4">
        <w:rPr>
          <w:rFonts w:ascii="Times New Roman" w:eastAsia="Batang" w:hAnsi="Times New Roman" w:cs="Times New Roman"/>
          <w:b/>
          <w:color w:val="auto"/>
          <w:sz w:val="24"/>
          <w:szCs w:val="24"/>
        </w:rPr>
        <w:t>Cirulabor</w:t>
      </w:r>
      <w:proofErr w:type="spellEnd"/>
      <w:r w:rsidR="005D26C1" w:rsidRPr="006832D4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Produtos Cirúrgicos Ltda</w:t>
      </w:r>
      <w:r w:rsidR="005D26C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02, no valor global da contratação de R$ </w:t>
      </w:r>
      <w:r w:rsidR="006832D4">
        <w:rPr>
          <w:rFonts w:ascii="Times New Roman" w:eastAsia="Batang" w:hAnsi="Times New Roman" w:cs="Times New Roman"/>
          <w:color w:val="auto"/>
          <w:sz w:val="24"/>
          <w:szCs w:val="24"/>
        </w:rPr>
        <w:t>40.000,00 (quarenta mil reais).</w:t>
      </w:r>
    </w:p>
    <w:p w14:paraId="52EA131B" w14:textId="77777777" w:rsidR="00A654A6" w:rsidRDefault="00A654A6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Pr="00D30407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E3A7508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abril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6C63FBFB" w:rsidR="006B52EC" w:rsidRPr="00D30407" w:rsidRDefault="004C4195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Fábio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5DAD396D" w14:textId="3BDF1484" w:rsidR="00300E30" w:rsidRPr="00D30407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Saúde</w:t>
      </w:r>
      <w:bookmarkStart w:id="0" w:name="_GoBack"/>
      <w:bookmarkEnd w:id="0"/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52284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C4195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26C1"/>
    <w:rsid w:val="005D31A0"/>
    <w:rsid w:val="005D6054"/>
    <w:rsid w:val="005E1DC0"/>
    <w:rsid w:val="005F16B1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0B01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2D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54A6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C364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334E"/>
    <w:rsid w:val="00D14AB0"/>
    <w:rsid w:val="00D30407"/>
    <w:rsid w:val="00D44878"/>
    <w:rsid w:val="00D51EF2"/>
    <w:rsid w:val="00D54589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597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CB54-FBD4-4E97-B6F1-3A15C34A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6</cp:revision>
  <cp:lastPrinted>2020-04-06T19:47:00Z</cp:lastPrinted>
  <dcterms:created xsi:type="dcterms:W3CDTF">2021-04-08T12:49:00Z</dcterms:created>
  <dcterms:modified xsi:type="dcterms:W3CDTF">2021-04-08T13:06:00Z</dcterms:modified>
</cp:coreProperties>
</file>