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6AF419C8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89534D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A654A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85028A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43D72D30" w14:textId="6AC40994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85028A">
        <w:rPr>
          <w:rFonts w:ascii="Times New Roman" w:hAnsi="Times New Roman" w:cs="Times New Roman"/>
          <w:b/>
          <w:color w:val="auto"/>
          <w:sz w:val="24"/>
          <w:szCs w:val="24"/>
        </w:rPr>
        <w:t>7814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85028A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9779E9B" w14:textId="70A50F3A" w:rsidR="0085028A" w:rsidRDefault="00EE13CF" w:rsidP="00EE3FD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D30407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85028A">
        <w:rPr>
          <w:rFonts w:ascii="Times New Roman" w:hAnsi="Times New Roman" w:cs="Times New Roman"/>
          <w:color w:val="auto"/>
          <w:sz w:val="24"/>
          <w:szCs w:val="24"/>
        </w:rPr>
        <w:t>OBRAS E SERVIÇOS</w:t>
      </w:r>
      <w:r w:rsidR="002A0940" w:rsidRPr="00D3040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 w:rsidRPr="00D3040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D3040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40E1">
        <w:rPr>
          <w:rFonts w:ascii="Times New Roman" w:hAnsi="Times New Roman" w:cs="Times New Roman"/>
          <w:color w:val="auto"/>
          <w:sz w:val="24"/>
          <w:szCs w:val="24"/>
        </w:rPr>
        <w:t>contratação de pessoa jurídica para prestação de serviços de terraplanagem, limpeza, manutenção e conservação de vias e logradouros públicos, parques, jardins e congêneres, com fornecimento de  máquinas e caminhões, dotado de equipamento que possibilite o monitoramento e rastreio por GPS, com fornecimento de mão de obra(operador/motorista), devidamente habilitados, e combustível, no município de Salto/SP, de acordo com as descrição e quantidades anexa ao edital, a cargo da Secretar</w:t>
      </w:r>
      <w:r w:rsidR="000040E1">
        <w:rPr>
          <w:rFonts w:ascii="Times New Roman" w:hAnsi="Times New Roman" w:cs="Times New Roman"/>
          <w:color w:val="auto"/>
          <w:sz w:val="24"/>
          <w:szCs w:val="24"/>
        </w:rPr>
        <w:t xml:space="preserve">ia de Obras e Serviços Públicos às empresas </w:t>
      </w:r>
      <w:proofErr w:type="spellStart"/>
      <w:r w:rsidR="00B07440" w:rsidRPr="001203DC">
        <w:rPr>
          <w:rFonts w:ascii="Times New Roman" w:hAnsi="Times New Roman" w:cs="Times New Roman"/>
          <w:b/>
          <w:color w:val="auto"/>
          <w:sz w:val="24"/>
          <w:szCs w:val="24"/>
        </w:rPr>
        <w:t>Bruttos</w:t>
      </w:r>
      <w:proofErr w:type="spellEnd"/>
      <w:r w:rsidR="00B07440" w:rsidRPr="001203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Construções e Locação e Serviços Ltda</w:t>
      </w:r>
      <w:r w:rsidR="00B07440">
        <w:rPr>
          <w:rFonts w:ascii="Times New Roman" w:hAnsi="Times New Roman" w:cs="Times New Roman"/>
          <w:color w:val="auto"/>
          <w:sz w:val="24"/>
          <w:szCs w:val="24"/>
        </w:rPr>
        <w:t xml:space="preserve">, para os lotes 01, 02 e 07, no valor global da contratação de R$ 769.566,18 (setecentos e sessenta e nove mil, quinhentos e sessenta e seis reais e dezoito centavos), </w:t>
      </w:r>
      <w:r w:rsidR="00B07440" w:rsidRPr="001203DC">
        <w:rPr>
          <w:rFonts w:ascii="Times New Roman" w:hAnsi="Times New Roman" w:cs="Times New Roman"/>
          <w:b/>
          <w:color w:val="auto"/>
          <w:sz w:val="24"/>
          <w:szCs w:val="24"/>
        </w:rPr>
        <w:t>Mova Brasil Ambiental Ltda</w:t>
      </w:r>
      <w:r w:rsidR="00B07440">
        <w:rPr>
          <w:rFonts w:ascii="Times New Roman" w:hAnsi="Times New Roman" w:cs="Times New Roman"/>
          <w:color w:val="auto"/>
          <w:sz w:val="24"/>
          <w:szCs w:val="24"/>
        </w:rPr>
        <w:t xml:space="preserve">, para os lotes 03, 05, 06, </w:t>
      </w:r>
      <w:r w:rsidR="001203DC">
        <w:rPr>
          <w:rFonts w:ascii="Times New Roman" w:hAnsi="Times New Roman" w:cs="Times New Roman"/>
          <w:color w:val="auto"/>
          <w:sz w:val="24"/>
          <w:szCs w:val="24"/>
        </w:rPr>
        <w:t>08 e</w:t>
      </w:r>
      <w:bookmarkStart w:id="0" w:name="_GoBack"/>
      <w:bookmarkEnd w:id="0"/>
      <w:r w:rsidR="00B07440">
        <w:rPr>
          <w:rFonts w:ascii="Times New Roman" w:hAnsi="Times New Roman" w:cs="Times New Roman"/>
          <w:color w:val="auto"/>
          <w:sz w:val="24"/>
          <w:szCs w:val="24"/>
        </w:rPr>
        <w:t xml:space="preserve"> 09, no valor global da contratação de R$ 1.477.668,00 </w:t>
      </w:r>
      <w:r w:rsidR="001203DC">
        <w:rPr>
          <w:rFonts w:ascii="Times New Roman" w:hAnsi="Times New Roman" w:cs="Times New Roman"/>
          <w:color w:val="auto"/>
          <w:sz w:val="24"/>
          <w:szCs w:val="24"/>
        </w:rPr>
        <w:t xml:space="preserve">(um milhão, quatrocentos e setenta e sete mil, seiscentos e sessenta e oito reais) </w:t>
      </w:r>
      <w:r w:rsidR="00B07440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proofErr w:type="spellStart"/>
      <w:r w:rsidR="00B07440" w:rsidRPr="001203DC">
        <w:rPr>
          <w:rFonts w:ascii="Times New Roman" w:hAnsi="Times New Roman" w:cs="Times New Roman"/>
          <w:b/>
          <w:color w:val="auto"/>
          <w:sz w:val="24"/>
          <w:szCs w:val="24"/>
        </w:rPr>
        <w:t>SPLBase</w:t>
      </w:r>
      <w:proofErr w:type="spellEnd"/>
      <w:r w:rsidR="00B07440" w:rsidRPr="001203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203DC" w:rsidRPr="001203DC">
        <w:rPr>
          <w:rFonts w:ascii="Times New Roman" w:hAnsi="Times New Roman" w:cs="Times New Roman"/>
          <w:b/>
          <w:color w:val="auto"/>
          <w:sz w:val="24"/>
          <w:szCs w:val="24"/>
        </w:rPr>
        <w:t>Construtora Ltda</w:t>
      </w:r>
      <w:r w:rsidR="001203DC">
        <w:rPr>
          <w:rFonts w:ascii="Times New Roman" w:hAnsi="Times New Roman" w:cs="Times New Roman"/>
          <w:color w:val="auto"/>
          <w:sz w:val="24"/>
          <w:szCs w:val="24"/>
        </w:rPr>
        <w:t>, para o lote 04, no valor global da contratação de R$ 392.112,00 (trezentos e noventa e dois mil, cento e doze reais).</w:t>
      </w:r>
    </w:p>
    <w:p w14:paraId="57937D7A" w14:textId="77777777" w:rsidR="0085028A" w:rsidRDefault="0085028A" w:rsidP="00EE3FD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E5CA0CC" w14:textId="77777777" w:rsidR="001203DC" w:rsidRDefault="001203DC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696444F7" w:rsidR="00EE13CF" w:rsidRPr="00D30407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4C4195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1203DC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4C4195">
        <w:rPr>
          <w:rFonts w:ascii="Times New Roman" w:hAnsi="Times New Roman" w:cs="Times New Roman"/>
          <w:color w:val="auto"/>
          <w:sz w:val="24"/>
          <w:szCs w:val="24"/>
        </w:rPr>
        <w:t>abril</w:t>
      </w:r>
      <w:r w:rsidR="006D1A3E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C7E" w:rsidRPr="00D30407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D30407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D30407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D30407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D30407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DB2347E" w14:textId="77777777" w:rsidR="000040E1" w:rsidRDefault="000040E1" w:rsidP="000040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Sandro Roberto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Stivanelli</w:t>
      </w:r>
      <w:proofErr w:type="spellEnd"/>
    </w:p>
    <w:p w14:paraId="3894D1F7" w14:textId="77777777" w:rsidR="000040E1" w:rsidRDefault="000040E1" w:rsidP="000040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Secretário de Obras e Serviços</w:t>
      </w:r>
    </w:p>
    <w:p w14:paraId="5DAD396D" w14:textId="403CF5E5" w:rsidR="00300E30" w:rsidRPr="00D30407" w:rsidRDefault="00300E30" w:rsidP="000040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RPr="00D30407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FD43" w14:textId="77777777" w:rsidR="008F7AFF" w:rsidRDefault="008F7AFF" w:rsidP="00AE479A">
      <w:r>
        <w:separator/>
      </w:r>
    </w:p>
  </w:endnote>
  <w:endnote w:type="continuationSeparator" w:id="0">
    <w:p w14:paraId="2232F5A7" w14:textId="77777777" w:rsidR="008F7AFF" w:rsidRDefault="008F7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714D" w14:textId="77777777" w:rsidR="008F7AFF" w:rsidRDefault="008F7AFF" w:rsidP="00AE479A">
      <w:r>
        <w:separator/>
      </w:r>
    </w:p>
  </w:footnote>
  <w:footnote w:type="continuationSeparator" w:id="0">
    <w:p w14:paraId="76552470" w14:textId="77777777" w:rsidR="008F7AFF" w:rsidRDefault="008F7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40E1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A4AE3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5DD2"/>
    <w:rsid w:val="00107836"/>
    <w:rsid w:val="00107E00"/>
    <w:rsid w:val="00116415"/>
    <w:rsid w:val="00117F88"/>
    <w:rsid w:val="001203DC"/>
    <w:rsid w:val="00126E72"/>
    <w:rsid w:val="001323C1"/>
    <w:rsid w:val="001343F6"/>
    <w:rsid w:val="00140037"/>
    <w:rsid w:val="00142296"/>
    <w:rsid w:val="00146012"/>
    <w:rsid w:val="001533FD"/>
    <w:rsid w:val="001548BA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0584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48EF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52284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E604F"/>
    <w:rsid w:val="003E7DDA"/>
    <w:rsid w:val="003F2B91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3341"/>
    <w:rsid w:val="004B05C6"/>
    <w:rsid w:val="004B0A29"/>
    <w:rsid w:val="004B134D"/>
    <w:rsid w:val="004C4195"/>
    <w:rsid w:val="004D168E"/>
    <w:rsid w:val="004E349B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26C1"/>
    <w:rsid w:val="005D31A0"/>
    <w:rsid w:val="005D6054"/>
    <w:rsid w:val="005E1DC0"/>
    <w:rsid w:val="005F16B1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0B01"/>
    <w:rsid w:val="006319B2"/>
    <w:rsid w:val="00634F84"/>
    <w:rsid w:val="00637CE1"/>
    <w:rsid w:val="00644F5C"/>
    <w:rsid w:val="006504EA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2D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871BA"/>
    <w:rsid w:val="0079051E"/>
    <w:rsid w:val="00792338"/>
    <w:rsid w:val="00794FD5"/>
    <w:rsid w:val="00795C02"/>
    <w:rsid w:val="007A0434"/>
    <w:rsid w:val="007A34BD"/>
    <w:rsid w:val="007A53F8"/>
    <w:rsid w:val="007A6679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5028A"/>
    <w:rsid w:val="00852ACA"/>
    <w:rsid w:val="00853384"/>
    <w:rsid w:val="008535CB"/>
    <w:rsid w:val="00861F05"/>
    <w:rsid w:val="008624E2"/>
    <w:rsid w:val="00870143"/>
    <w:rsid w:val="00874899"/>
    <w:rsid w:val="008748FB"/>
    <w:rsid w:val="00887FED"/>
    <w:rsid w:val="008946E4"/>
    <w:rsid w:val="0089534D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AFF"/>
    <w:rsid w:val="009035DF"/>
    <w:rsid w:val="00910A7D"/>
    <w:rsid w:val="00916660"/>
    <w:rsid w:val="009167CB"/>
    <w:rsid w:val="009220D9"/>
    <w:rsid w:val="00924058"/>
    <w:rsid w:val="009250DF"/>
    <w:rsid w:val="009315C0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9F6295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54A6"/>
    <w:rsid w:val="00A67569"/>
    <w:rsid w:val="00A678AD"/>
    <w:rsid w:val="00A7130C"/>
    <w:rsid w:val="00A71B08"/>
    <w:rsid w:val="00A742CC"/>
    <w:rsid w:val="00A80DCE"/>
    <w:rsid w:val="00A83987"/>
    <w:rsid w:val="00A95F4D"/>
    <w:rsid w:val="00AA486E"/>
    <w:rsid w:val="00AA5019"/>
    <w:rsid w:val="00AB2624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440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4A21"/>
    <w:rsid w:val="00BC364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55E29"/>
    <w:rsid w:val="00C6486F"/>
    <w:rsid w:val="00C7050B"/>
    <w:rsid w:val="00C705E5"/>
    <w:rsid w:val="00C83C8B"/>
    <w:rsid w:val="00C94516"/>
    <w:rsid w:val="00C94AD2"/>
    <w:rsid w:val="00C950CC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10325"/>
    <w:rsid w:val="00D1334E"/>
    <w:rsid w:val="00D14AB0"/>
    <w:rsid w:val="00D30407"/>
    <w:rsid w:val="00D44878"/>
    <w:rsid w:val="00D51EF2"/>
    <w:rsid w:val="00D54589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3FDB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326B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597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54ED-76F9-4B7E-9982-FCD1DD24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6</cp:revision>
  <cp:lastPrinted>2020-04-06T19:47:00Z</cp:lastPrinted>
  <dcterms:created xsi:type="dcterms:W3CDTF">2021-04-09T14:26:00Z</dcterms:created>
  <dcterms:modified xsi:type="dcterms:W3CDTF">2021-04-09T16:05:00Z</dcterms:modified>
</cp:coreProperties>
</file>