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4F7A2066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3F2B91">
        <w:rPr>
          <w:rFonts w:ascii="Times New Roman" w:hAnsi="Times New Roman" w:cs="Times New Roman"/>
          <w:b/>
          <w:color w:val="auto"/>
          <w:sz w:val="24"/>
          <w:szCs w:val="24"/>
        </w:rPr>
        <w:t>PRESENCIAL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01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43D72D30" w14:textId="5BFE8F0A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3F2B91">
        <w:rPr>
          <w:rFonts w:ascii="Times New Roman" w:hAnsi="Times New Roman" w:cs="Times New Roman"/>
          <w:b/>
          <w:color w:val="auto"/>
          <w:sz w:val="24"/>
          <w:szCs w:val="24"/>
        </w:rPr>
        <w:t>7380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4D071D9" w14:textId="370F0EDD" w:rsidR="007F64B7" w:rsidRPr="007F64B7" w:rsidRDefault="00EE13CF" w:rsidP="007F64B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1548BA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7F64B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7F64B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1F05" w:rsidRPr="00B02B2F">
        <w:rPr>
          <w:rFonts w:ascii="Times New Roman" w:hAnsi="Times New Roman" w:cs="Times New Roman"/>
          <w:color w:val="000000"/>
          <w:sz w:val="24"/>
          <w:szCs w:val="24"/>
        </w:rPr>
        <w:t xml:space="preserve">convocação de pessoa jurídica, através de sistema de registro de preços,  para prestação de serviços de Home Care, que preste assistência e cuidados de enfermagem ao paciente durante 12 (doze) horas/dia e para 24 (vinte e quatro) horas/dia respectivamente, </w:t>
      </w:r>
      <w:r w:rsidR="00861F05">
        <w:rPr>
          <w:rFonts w:ascii="Times New Roman" w:hAnsi="Times New Roman" w:cs="Times New Roman"/>
          <w:color w:val="000000"/>
          <w:sz w:val="24"/>
          <w:szCs w:val="24"/>
        </w:rPr>
        <w:t>para atendimento de D</w:t>
      </w:r>
      <w:r w:rsidR="00861F05" w:rsidRPr="00B02B2F">
        <w:rPr>
          <w:rFonts w:ascii="Times New Roman" w:hAnsi="Times New Roman" w:cs="Times New Roman"/>
          <w:color w:val="000000"/>
          <w:sz w:val="24"/>
          <w:szCs w:val="24"/>
        </w:rPr>
        <w:t>ecisões Judiciais</w:t>
      </w:r>
      <w:r w:rsidR="00861F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1F05" w:rsidRPr="00B02B2F">
        <w:rPr>
          <w:rFonts w:ascii="Times New Roman" w:hAnsi="Times New Roman" w:cs="Times New Roman"/>
          <w:color w:val="000000"/>
          <w:sz w:val="24"/>
          <w:szCs w:val="24"/>
        </w:rPr>
        <w:t xml:space="preserve"> a cargo da Secretaria de Saúde</w:t>
      </w:r>
      <w:r w:rsidR="00861F05">
        <w:rPr>
          <w:rFonts w:ascii="Times New Roman" w:hAnsi="Times New Roman" w:cs="Times New Roman"/>
          <w:color w:val="000000"/>
          <w:sz w:val="24"/>
          <w:szCs w:val="24"/>
        </w:rPr>
        <w:t xml:space="preserve"> à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empresa: </w:t>
      </w:r>
      <w:r w:rsidR="00634F84">
        <w:rPr>
          <w:rFonts w:ascii="Times New Roman" w:hAnsi="Times New Roman" w:cs="Times New Roman"/>
          <w:b/>
          <w:color w:val="auto"/>
          <w:sz w:val="24"/>
          <w:szCs w:val="24"/>
        </w:rPr>
        <w:t>São José Assistência Saúde Eireli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>, para o</w:t>
      </w:r>
      <w:r w:rsidR="004E349B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ite</w:t>
      </w:r>
      <w:r w:rsidR="004E349B">
        <w:rPr>
          <w:rFonts w:ascii="Times New Roman" w:hAnsi="Times New Roman" w:cs="Times New Roman"/>
          <w:color w:val="auto"/>
          <w:sz w:val="24"/>
          <w:szCs w:val="24"/>
        </w:rPr>
        <w:t>ns 01 e 02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>, no valor global da contratação de R$</w:t>
      </w:r>
      <w:r w:rsidR="007A6679">
        <w:rPr>
          <w:rFonts w:ascii="Times New Roman" w:hAnsi="Times New Roman" w:cs="Times New Roman"/>
          <w:color w:val="auto"/>
          <w:sz w:val="24"/>
          <w:szCs w:val="24"/>
        </w:rPr>
        <w:t xml:space="preserve"> 645.320,00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349B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7A6679">
        <w:rPr>
          <w:rFonts w:ascii="Times New Roman" w:hAnsi="Times New Roman" w:cs="Times New Roman"/>
          <w:color w:val="auto"/>
          <w:sz w:val="24"/>
          <w:szCs w:val="24"/>
        </w:rPr>
        <w:t>seiscentos e quarenta e cinco mil, trezentos e vinte reais)</w:t>
      </w:r>
      <w:r w:rsidR="004E349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7A05FA" w14:textId="77777777" w:rsidR="007F64B7" w:rsidRPr="007F64B7" w:rsidRDefault="007F64B7" w:rsidP="00EB0C7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97DB179" w14:textId="0585AFDD" w:rsidR="00EB0C7E" w:rsidRDefault="00EB0C7E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B85326" w14:textId="77777777" w:rsidR="00105DD2" w:rsidRDefault="00105DD2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7B56C2B6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1548B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01CA2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6D1A3E">
        <w:rPr>
          <w:rFonts w:ascii="Times New Roman" w:hAnsi="Times New Roman" w:cs="Times New Roman"/>
          <w:color w:val="auto"/>
          <w:sz w:val="24"/>
          <w:szCs w:val="24"/>
        </w:rPr>
        <w:t xml:space="preserve">fevereiro </w:t>
      </w:r>
      <w:r w:rsidR="00EB0C7E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21278E2A" w:rsidR="006B52EC" w:rsidRPr="00F27473" w:rsidRDefault="00105DD2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Fábio Roberto Sartório</w:t>
      </w:r>
    </w:p>
    <w:p w14:paraId="5DAD396D" w14:textId="287A68AE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 w:rsidR="001548BA">
        <w:rPr>
          <w:rFonts w:ascii="Times New Roman" w:hAnsi="Times New Roman" w:cs="Times New Roman"/>
          <w:color w:val="auto"/>
          <w:sz w:val="24"/>
          <w:szCs w:val="24"/>
        </w:rPr>
        <w:t>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1FD43" w14:textId="77777777" w:rsidR="008F7AFF" w:rsidRDefault="008F7AFF" w:rsidP="00AE479A">
      <w:r>
        <w:separator/>
      </w:r>
    </w:p>
  </w:endnote>
  <w:endnote w:type="continuationSeparator" w:id="0">
    <w:p w14:paraId="2232F5A7" w14:textId="77777777" w:rsidR="008F7AFF" w:rsidRDefault="008F7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714D" w14:textId="77777777" w:rsidR="008F7AFF" w:rsidRDefault="008F7AFF" w:rsidP="00AE479A">
      <w:r>
        <w:separator/>
      </w:r>
    </w:p>
  </w:footnote>
  <w:footnote w:type="continuationSeparator" w:id="0">
    <w:p w14:paraId="76552470" w14:textId="77777777" w:rsidR="008F7AFF" w:rsidRDefault="008F7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5DD2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48BA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E604F"/>
    <w:rsid w:val="003E7DDA"/>
    <w:rsid w:val="003F2B91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3341"/>
    <w:rsid w:val="004B05C6"/>
    <w:rsid w:val="004B0A29"/>
    <w:rsid w:val="004B134D"/>
    <w:rsid w:val="004D168E"/>
    <w:rsid w:val="004E349B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4F84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1CA2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A6679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52ACA"/>
    <w:rsid w:val="00853384"/>
    <w:rsid w:val="008535CB"/>
    <w:rsid w:val="00861F05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AFF"/>
    <w:rsid w:val="009035DF"/>
    <w:rsid w:val="00910A7D"/>
    <w:rsid w:val="00916660"/>
    <w:rsid w:val="009167CB"/>
    <w:rsid w:val="009220D9"/>
    <w:rsid w:val="00924058"/>
    <w:rsid w:val="009250DF"/>
    <w:rsid w:val="009315C0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326B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58BD-DC7C-41A1-8D6A-E8D20CAD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9</cp:revision>
  <cp:lastPrinted>2020-04-06T19:47:00Z</cp:lastPrinted>
  <dcterms:created xsi:type="dcterms:W3CDTF">2021-02-23T15:16:00Z</dcterms:created>
  <dcterms:modified xsi:type="dcterms:W3CDTF">2021-02-24T10:59:00Z</dcterms:modified>
</cp:coreProperties>
</file>