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778DDEB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6504EA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17319E1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504EA">
        <w:rPr>
          <w:rFonts w:ascii="Times New Roman" w:hAnsi="Times New Roman" w:cs="Times New Roman"/>
          <w:b/>
          <w:color w:val="auto"/>
          <w:sz w:val="24"/>
          <w:szCs w:val="24"/>
        </w:rPr>
        <w:t>742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2748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bookmarkStart w:id="0" w:name="_GoBack"/>
      <w:bookmarkEnd w:id="0"/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1E20B8" w14:textId="11FBA2DD" w:rsidR="005F16B1" w:rsidRDefault="00EE13CF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80584" w:rsidRPr="00D30407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0407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 especializada, para fechamento do Espaço Esportivo localizado no Jardim Paraíso, no município de Salto/SP, com o fornecimento de todo material, mão de obra e equipamentos necessários à execução do objeto, a cargo da Secretaria de Obras e Serviços Públicos, de acordo com o Memorial Descritivo, Planilha Orçamentária e Projeto anexos ao edital </w:t>
      </w:r>
      <w:r w:rsidR="00EE3FDB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à empresa: </w:t>
      </w:r>
      <w:r w:rsidR="005F16B1" w:rsidRPr="005F16B1">
        <w:rPr>
          <w:rFonts w:ascii="Times New Roman" w:hAnsi="Times New Roman" w:cs="Times New Roman"/>
          <w:b/>
          <w:color w:val="auto"/>
          <w:sz w:val="24"/>
          <w:szCs w:val="24"/>
        </w:rPr>
        <w:t>SS &amp; Silva Construtora Ltda</w:t>
      </w:r>
      <w:r w:rsidR="005F16B1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R$ 41.700,00 (quarenta e um mil e setecentos reais).</w:t>
      </w:r>
    </w:p>
    <w:p w14:paraId="7D0DBA50" w14:textId="77777777" w:rsidR="005F16B1" w:rsidRDefault="005F16B1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Pr="00D30407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70B2CE4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5F16B1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14AB0" w:rsidRPr="00D30407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603F0F9D" w:rsidR="006B52EC" w:rsidRPr="00D30407" w:rsidRDefault="00180584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Sandro Roberto </w:t>
      </w:r>
      <w:proofErr w:type="spellStart"/>
      <w:r w:rsidRPr="00D30407">
        <w:rPr>
          <w:rFonts w:ascii="Times New Roman" w:hAnsi="Times New Roman" w:cs="Times New Roman"/>
          <w:b/>
          <w:color w:val="auto"/>
          <w:sz w:val="24"/>
          <w:szCs w:val="24"/>
        </w:rPr>
        <w:t>Stivanelli</w:t>
      </w:r>
      <w:proofErr w:type="spellEnd"/>
    </w:p>
    <w:p w14:paraId="5DAD396D" w14:textId="6F76AAE8" w:rsidR="00300E30" w:rsidRPr="00D30407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80584" w:rsidRPr="00D30407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CCD0-ECA1-41D4-95F5-C36805F4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11</cp:revision>
  <cp:lastPrinted>2020-04-06T19:47:00Z</cp:lastPrinted>
  <dcterms:created xsi:type="dcterms:W3CDTF">2021-03-04T10:59:00Z</dcterms:created>
  <dcterms:modified xsi:type="dcterms:W3CDTF">2021-03-17T16:02:00Z</dcterms:modified>
</cp:coreProperties>
</file>