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5556AEFB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9534D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066FEA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4A3341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14:paraId="43D72D30" w14:textId="6E86C9B1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066FEA">
        <w:rPr>
          <w:rFonts w:ascii="Times New Roman" w:hAnsi="Times New Roman" w:cs="Times New Roman"/>
          <w:b/>
          <w:color w:val="auto"/>
          <w:sz w:val="24"/>
          <w:szCs w:val="24"/>
        </w:rPr>
        <w:t>9027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7F64B7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0161705" w14:textId="5B0CA104" w:rsidR="00552A8B" w:rsidRDefault="00EE13CF" w:rsidP="00552A8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  <w:r w:rsidR="002A0940" w:rsidRPr="007F64B7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7F64B7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 w:rsidRPr="007F64B7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7F64B7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552A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52A8B">
        <w:rPr>
          <w:rFonts w:ascii="Times New Roman" w:hAnsi="Times New Roman" w:cs="Times New Roman"/>
          <w:color w:val="auto"/>
          <w:sz w:val="24"/>
          <w:szCs w:val="24"/>
        </w:rPr>
        <w:t>convocação de pessoa jurídica, através de Sistema de Registro de Preços, com cota reservada para ME/EPP, para aquisição de fraldas descartáveis (adultos/geriátricos, infantis/pediátricos), visando atender demandas judiciais diversas movidas contra o município de Salto/SP, conforme especificações e quantidades relacionadas no anexo do edital,</w:t>
      </w:r>
      <w:r w:rsidR="00552A8B">
        <w:rPr>
          <w:rFonts w:ascii="Times New Roman" w:hAnsi="Times New Roman" w:cs="Times New Roman"/>
          <w:color w:val="auto"/>
          <w:sz w:val="24"/>
          <w:szCs w:val="24"/>
        </w:rPr>
        <w:t xml:space="preserve"> a carga da Secretaria de Saúde às empresas: </w:t>
      </w:r>
      <w:r w:rsidR="00552A8B" w:rsidRPr="00552A8B">
        <w:rPr>
          <w:rFonts w:ascii="Times New Roman" w:hAnsi="Times New Roman" w:cs="Times New Roman"/>
          <w:b/>
          <w:color w:val="auto"/>
          <w:sz w:val="24"/>
          <w:szCs w:val="24"/>
        </w:rPr>
        <w:t>C.B.S. Médico Científica S/A</w:t>
      </w:r>
      <w:r w:rsidR="00552A8B">
        <w:rPr>
          <w:rFonts w:ascii="Times New Roman" w:hAnsi="Times New Roman" w:cs="Times New Roman"/>
          <w:color w:val="auto"/>
          <w:sz w:val="24"/>
          <w:szCs w:val="24"/>
        </w:rPr>
        <w:t xml:space="preserve">, para o item 4, no valor global da contratação de R$ 6.098,40 (seis mil e noventa e oito reais e quarenta centavos); </w:t>
      </w:r>
      <w:r w:rsidR="00552A8B" w:rsidRPr="00552A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Pamp &amp; </w:t>
      </w:r>
      <w:proofErr w:type="spellStart"/>
      <w:r w:rsidR="00552A8B" w:rsidRPr="00552A8B">
        <w:rPr>
          <w:rFonts w:ascii="Times New Roman" w:hAnsi="Times New Roman" w:cs="Times New Roman"/>
          <w:b/>
          <w:color w:val="auto"/>
          <w:sz w:val="24"/>
          <w:szCs w:val="24"/>
        </w:rPr>
        <w:t>Vamd</w:t>
      </w:r>
      <w:proofErr w:type="spellEnd"/>
      <w:r w:rsidR="00552A8B" w:rsidRPr="00552A8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– Comércio Varejista Eireli</w:t>
      </w:r>
      <w:r w:rsidR="00552A8B">
        <w:rPr>
          <w:rFonts w:ascii="Times New Roman" w:hAnsi="Times New Roman" w:cs="Times New Roman"/>
          <w:color w:val="auto"/>
          <w:sz w:val="24"/>
          <w:szCs w:val="24"/>
        </w:rPr>
        <w:t xml:space="preserve">, para os itens 02, 08 e 11, no valor global da contratação de R$ 45.129,60 (quarenta e cinco mil, cento e vinte e nove reais e sessenta centavos); </w:t>
      </w:r>
      <w:r w:rsidR="00F568C3" w:rsidRPr="00F568C3">
        <w:rPr>
          <w:rFonts w:ascii="Times New Roman" w:hAnsi="Times New Roman" w:cs="Times New Roman"/>
          <w:b/>
          <w:color w:val="auto"/>
          <w:sz w:val="24"/>
          <w:szCs w:val="24"/>
        </w:rPr>
        <w:t>Wesley Dione Granja</w:t>
      </w:r>
      <w:r w:rsidR="00F568C3">
        <w:rPr>
          <w:rFonts w:ascii="Times New Roman" w:hAnsi="Times New Roman" w:cs="Times New Roman"/>
          <w:color w:val="auto"/>
          <w:sz w:val="24"/>
          <w:szCs w:val="24"/>
        </w:rPr>
        <w:t xml:space="preserve">, para os itens 03, 05, 06, 07, 10 e 12, no valor global da contratação de R$ 77.495,76 (setenta e sete mil, quatrocentos e noventa e cinco reais e setenta e seis centavos); </w:t>
      </w:r>
      <w:proofErr w:type="spellStart"/>
      <w:r w:rsidR="003F2C4E" w:rsidRPr="003F2C4E">
        <w:rPr>
          <w:rFonts w:ascii="Times New Roman" w:hAnsi="Times New Roman" w:cs="Times New Roman"/>
          <w:b/>
          <w:color w:val="auto"/>
          <w:sz w:val="24"/>
          <w:szCs w:val="24"/>
        </w:rPr>
        <w:t>Lumar</w:t>
      </w:r>
      <w:proofErr w:type="spellEnd"/>
      <w:r w:rsidR="003F2C4E" w:rsidRPr="003F2C4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Comércio de Produtos Farmacêuticos Ltda</w:t>
      </w:r>
      <w:r w:rsidR="003F2C4E">
        <w:rPr>
          <w:rFonts w:ascii="Times New Roman" w:hAnsi="Times New Roman" w:cs="Times New Roman"/>
          <w:color w:val="auto"/>
          <w:sz w:val="24"/>
          <w:szCs w:val="24"/>
        </w:rPr>
        <w:t>, para os itens 01 e 09, no valor global da contratação de R$ 13.224,96 (treze mil, duzentos e vinte e quatro reais e noventa e seis centavos).</w:t>
      </w:r>
    </w:p>
    <w:p w14:paraId="1625D65F" w14:textId="4B022955" w:rsidR="00066FEA" w:rsidRDefault="00066FEA" w:rsidP="00EE3FD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4B85326" w14:textId="77777777" w:rsidR="00105DD2" w:rsidRDefault="00105DD2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6F8D54DE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D14AB0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C170C">
        <w:rPr>
          <w:rFonts w:ascii="Times New Roman" w:hAnsi="Times New Roman" w:cs="Times New Roman"/>
          <w:color w:val="auto"/>
          <w:sz w:val="24"/>
          <w:szCs w:val="24"/>
        </w:rPr>
        <w:t>4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D14AB0">
        <w:rPr>
          <w:rFonts w:ascii="Times New Roman" w:hAnsi="Times New Roman" w:cs="Times New Roman"/>
          <w:color w:val="auto"/>
          <w:sz w:val="24"/>
          <w:szCs w:val="24"/>
        </w:rPr>
        <w:t>março</w:t>
      </w:r>
      <w:r w:rsidR="006D1A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0C7E">
        <w:rPr>
          <w:rFonts w:ascii="Times New Roman" w:hAnsi="Times New Roman" w:cs="Times New Roman"/>
          <w:color w:val="auto"/>
          <w:sz w:val="24"/>
          <w:szCs w:val="24"/>
        </w:rPr>
        <w:t>de 2021.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50FE773" w14:textId="21278E2A" w:rsidR="006B52EC" w:rsidRPr="00F27473" w:rsidRDefault="00105DD2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Fábio Roberto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Sartório</w:t>
      </w:r>
      <w:proofErr w:type="spellEnd"/>
    </w:p>
    <w:p w14:paraId="5DAD396D" w14:textId="287A68AE" w:rsidR="00300E30" w:rsidRDefault="006B52EC" w:rsidP="006B52EC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F27473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 w:rsidR="001548BA">
        <w:rPr>
          <w:rFonts w:ascii="Times New Roman" w:hAnsi="Times New Roman" w:cs="Times New Roman"/>
          <w:color w:val="auto"/>
          <w:sz w:val="24"/>
          <w:szCs w:val="24"/>
        </w:rPr>
        <w:t>Saúde</w:t>
      </w: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FD43" w14:textId="77777777" w:rsidR="008F7AFF" w:rsidRDefault="008F7AFF" w:rsidP="00AE479A">
      <w:r>
        <w:separator/>
      </w:r>
    </w:p>
  </w:endnote>
  <w:endnote w:type="continuationSeparator" w:id="0">
    <w:p w14:paraId="2232F5A7" w14:textId="77777777" w:rsidR="008F7AFF" w:rsidRDefault="008F7AFF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2714D" w14:textId="77777777" w:rsidR="008F7AFF" w:rsidRDefault="008F7AFF" w:rsidP="00AE479A">
      <w:r>
        <w:separator/>
      </w:r>
    </w:p>
  </w:footnote>
  <w:footnote w:type="continuationSeparator" w:id="0">
    <w:p w14:paraId="76552470" w14:textId="77777777" w:rsidR="008F7AFF" w:rsidRDefault="008F7AFF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66FEA"/>
    <w:rsid w:val="0007028F"/>
    <w:rsid w:val="00072C47"/>
    <w:rsid w:val="0007301F"/>
    <w:rsid w:val="00085F9E"/>
    <w:rsid w:val="00086BBE"/>
    <w:rsid w:val="00090F5D"/>
    <w:rsid w:val="000A1F0E"/>
    <w:rsid w:val="000A4AE3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5DD2"/>
    <w:rsid w:val="00107836"/>
    <w:rsid w:val="00107E00"/>
    <w:rsid w:val="00116415"/>
    <w:rsid w:val="00117F88"/>
    <w:rsid w:val="00126E72"/>
    <w:rsid w:val="001323C1"/>
    <w:rsid w:val="001343F6"/>
    <w:rsid w:val="00140037"/>
    <w:rsid w:val="00142296"/>
    <w:rsid w:val="00146012"/>
    <w:rsid w:val="001533FD"/>
    <w:rsid w:val="001548BA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C5773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0A0A"/>
    <w:rsid w:val="00222533"/>
    <w:rsid w:val="00222770"/>
    <w:rsid w:val="00223128"/>
    <w:rsid w:val="00227757"/>
    <w:rsid w:val="0022777A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B6EF3"/>
    <w:rsid w:val="003C24FA"/>
    <w:rsid w:val="003C2698"/>
    <w:rsid w:val="003C606E"/>
    <w:rsid w:val="003D07A0"/>
    <w:rsid w:val="003D09E2"/>
    <w:rsid w:val="003E604F"/>
    <w:rsid w:val="003E7DDA"/>
    <w:rsid w:val="003F2B91"/>
    <w:rsid w:val="003F2C4E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A3341"/>
    <w:rsid w:val="004B05C6"/>
    <w:rsid w:val="004B0A29"/>
    <w:rsid w:val="004B134D"/>
    <w:rsid w:val="004D168E"/>
    <w:rsid w:val="004E349B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2A8B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1484C"/>
    <w:rsid w:val="00616D9F"/>
    <w:rsid w:val="0062290D"/>
    <w:rsid w:val="00622A61"/>
    <w:rsid w:val="0062511E"/>
    <w:rsid w:val="006253B3"/>
    <w:rsid w:val="00625C6F"/>
    <w:rsid w:val="00626F46"/>
    <w:rsid w:val="006303FF"/>
    <w:rsid w:val="006319B2"/>
    <w:rsid w:val="00634F84"/>
    <w:rsid w:val="00637CE1"/>
    <w:rsid w:val="00644F5C"/>
    <w:rsid w:val="0065293B"/>
    <w:rsid w:val="006552EA"/>
    <w:rsid w:val="006613CB"/>
    <w:rsid w:val="006633C5"/>
    <w:rsid w:val="00664A08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1A3E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871BA"/>
    <w:rsid w:val="0079051E"/>
    <w:rsid w:val="00792338"/>
    <w:rsid w:val="00794FD5"/>
    <w:rsid w:val="00795C02"/>
    <w:rsid w:val="007A0434"/>
    <w:rsid w:val="007A34BD"/>
    <w:rsid w:val="007A53F8"/>
    <w:rsid w:val="007A6679"/>
    <w:rsid w:val="007B18A1"/>
    <w:rsid w:val="007B550E"/>
    <w:rsid w:val="007C170C"/>
    <w:rsid w:val="007C1E1B"/>
    <w:rsid w:val="007C1E86"/>
    <w:rsid w:val="007C627A"/>
    <w:rsid w:val="007D41B3"/>
    <w:rsid w:val="007D5066"/>
    <w:rsid w:val="007E02F3"/>
    <w:rsid w:val="007E371A"/>
    <w:rsid w:val="007E685D"/>
    <w:rsid w:val="007F08AD"/>
    <w:rsid w:val="007F2CB6"/>
    <w:rsid w:val="007F5900"/>
    <w:rsid w:val="007F64B7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40F33"/>
    <w:rsid w:val="00852ACA"/>
    <w:rsid w:val="00853384"/>
    <w:rsid w:val="008535CB"/>
    <w:rsid w:val="00861F05"/>
    <w:rsid w:val="008624E2"/>
    <w:rsid w:val="00870143"/>
    <w:rsid w:val="00874899"/>
    <w:rsid w:val="008748FB"/>
    <w:rsid w:val="00887FED"/>
    <w:rsid w:val="008946E4"/>
    <w:rsid w:val="0089534D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1772"/>
    <w:rsid w:val="008E18AA"/>
    <w:rsid w:val="008E1FFB"/>
    <w:rsid w:val="008E341A"/>
    <w:rsid w:val="008F1718"/>
    <w:rsid w:val="008F2253"/>
    <w:rsid w:val="008F2319"/>
    <w:rsid w:val="008F38ED"/>
    <w:rsid w:val="008F5E66"/>
    <w:rsid w:val="008F7AFF"/>
    <w:rsid w:val="009035DF"/>
    <w:rsid w:val="00910A7D"/>
    <w:rsid w:val="00916660"/>
    <w:rsid w:val="009167CB"/>
    <w:rsid w:val="009220D9"/>
    <w:rsid w:val="00924058"/>
    <w:rsid w:val="009250DF"/>
    <w:rsid w:val="009315C0"/>
    <w:rsid w:val="00936F0B"/>
    <w:rsid w:val="00947CA8"/>
    <w:rsid w:val="00950931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6C7B"/>
    <w:rsid w:val="009A710A"/>
    <w:rsid w:val="009B3D55"/>
    <w:rsid w:val="009B71F3"/>
    <w:rsid w:val="009C498E"/>
    <w:rsid w:val="009D1257"/>
    <w:rsid w:val="009D6EC6"/>
    <w:rsid w:val="009E455F"/>
    <w:rsid w:val="009F1CBD"/>
    <w:rsid w:val="009F6295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83987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2B8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82FE4"/>
    <w:rsid w:val="00B937A2"/>
    <w:rsid w:val="00BA1EC5"/>
    <w:rsid w:val="00BA4683"/>
    <w:rsid w:val="00BB1638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55E29"/>
    <w:rsid w:val="00C6486F"/>
    <w:rsid w:val="00C7050B"/>
    <w:rsid w:val="00C705E5"/>
    <w:rsid w:val="00C83C8B"/>
    <w:rsid w:val="00C94516"/>
    <w:rsid w:val="00C94AD2"/>
    <w:rsid w:val="00C950CC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14AB0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455F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0C7E"/>
    <w:rsid w:val="00EB6C80"/>
    <w:rsid w:val="00EC02AC"/>
    <w:rsid w:val="00EC437B"/>
    <w:rsid w:val="00EC4E73"/>
    <w:rsid w:val="00EC77A2"/>
    <w:rsid w:val="00ED2650"/>
    <w:rsid w:val="00ED7AE9"/>
    <w:rsid w:val="00EE13CF"/>
    <w:rsid w:val="00EE2380"/>
    <w:rsid w:val="00EE2E72"/>
    <w:rsid w:val="00EE316A"/>
    <w:rsid w:val="00EE3FDB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68C3"/>
    <w:rsid w:val="00F57BA6"/>
    <w:rsid w:val="00F62708"/>
    <w:rsid w:val="00F757CA"/>
    <w:rsid w:val="00F76ECF"/>
    <w:rsid w:val="00F86F21"/>
    <w:rsid w:val="00F87AFF"/>
    <w:rsid w:val="00F87EDE"/>
    <w:rsid w:val="00F90E8E"/>
    <w:rsid w:val="00F9326B"/>
    <w:rsid w:val="00FA3F15"/>
    <w:rsid w:val="00FA546C"/>
    <w:rsid w:val="00FA74DF"/>
    <w:rsid w:val="00FB0FC2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610CF-7924-47EC-ABC0-5F6F2097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7</cp:revision>
  <cp:lastPrinted>2020-04-06T19:47:00Z</cp:lastPrinted>
  <dcterms:created xsi:type="dcterms:W3CDTF">2021-03-04T13:51:00Z</dcterms:created>
  <dcterms:modified xsi:type="dcterms:W3CDTF">2021-03-04T14:06:00Z</dcterms:modified>
</cp:coreProperties>
</file>