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1ED2" w14:textId="3419B686" w:rsidR="00EE13CF" w:rsidRPr="001E21D5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3313F1" w:rsidRPr="001E21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4A3341" w:rsidRPr="001E21D5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3313F1" w:rsidRPr="001E21D5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1E21D5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4A3341" w:rsidRPr="001E21D5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436437E0" w:rsidR="00EE13CF" w:rsidRPr="001E21D5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2D1DB6" w:rsidRPr="001E21D5">
        <w:rPr>
          <w:rFonts w:ascii="Times New Roman" w:hAnsi="Times New Roman" w:cs="Times New Roman"/>
          <w:b/>
          <w:color w:val="auto"/>
          <w:sz w:val="24"/>
          <w:szCs w:val="24"/>
        </w:rPr>
        <w:t>366</w:t>
      </w:r>
      <w:r w:rsidR="003A3AC3" w:rsidRPr="001E21D5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2D1DB6" w:rsidRPr="001E21D5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30ED6E8B" w14:textId="77777777" w:rsidR="00EE13CF" w:rsidRPr="001E21D5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21D5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1E21D5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21D5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1E21D5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D071D9" w14:textId="0BDE8DA9" w:rsidR="007F64B7" w:rsidRPr="001E21D5" w:rsidRDefault="00EE13CF" w:rsidP="007F64B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1E21D5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2F5E0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E6E61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 w:rsidR="003313F1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ADMINISTRAÇÃO</w:t>
      </w:r>
      <w:r w:rsidR="002A0940" w:rsidRPr="001E21D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5E0C">
        <w:rPr>
          <w:rFonts w:ascii="Times New Roman" w:hAnsi="Times New Roman" w:cs="Times New Roman"/>
          <w:color w:val="auto"/>
          <w:sz w:val="24"/>
          <w:szCs w:val="24"/>
        </w:rPr>
        <w:t xml:space="preserve">EDUCAÇÃO E SAÚDE, </w:t>
      </w:r>
      <w:r w:rsidR="00F76ECF" w:rsidRPr="001E21D5">
        <w:rPr>
          <w:rFonts w:ascii="Times New Roman" w:hAnsi="Times New Roman" w:cs="Times New Roman"/>
          <w:color w:val="auto"/>
          <w:sz w:val="24"/>
          <w:szCs w:val="24"/>
        </w:rPr>
        <w:t>devidamente autorizad</w:t>
      </w:r>
      <w:r w:rsidR="00644F5C" w:rsidRPr="001E21D5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F5E0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E21D5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15DA" w:rsidRPr="001E21D5">
        <w:rPr>
          <w:rFonts w:ascii="Times New Roman" w:hAnsi="Times New Roman" w:cs="Times New Roman"/>
          <w:color w:val="000000"/>
          <w:sz w:val="24"/>
          <w:szCs w:val="24"/>
        </w:rPr>
        <w:t xml:space="preserve">convocação de pessoa jurídica, através de sistema de registro de preços, com cota reservada para ME/EPP, para fornecimento de material de consumo, produtos de limpeza e descartáveis, para abastecimento da Prefeitura da Estância Turística de Salto, a cargo das Secretarias de: Administração, Educação e Saúde </w:t>
      </w:r>
      <w:r w:rsidR="00861F05" w:rsidRPr="001E21D5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4A15DA" w:rsidRPr="001E21D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F64B7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empresa</w:t>
      </w:r>
      <w:r w:rsidR="004A15DA" w:rsidRPr="001E21D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F64B7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E51CA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DZ7 Tecnologia &amp; Marketing </w:t>
      </w:r>
      <w:proofErr w:type="spellStart"/>
      <w:r w:rsidR="002E51CA" w:rsidRPr="001E21D5">
        <w:rPr>
          <w:rFonts w:ascii="Times New Roman" w:hAnsi="Times New Roman" w:cs="Times New Roman"/>
          <w:b/>
          <w:color w:val="auto"/>
          <w:sz w:val="24"/>
          <w:szCs w:val="24"/>
        </w:rPr>
        <w:t>Eireli</w:t>
      </w:r>
      <w:proofErr w:type="spellEnd"/>
      <w:r w:rsidR="007F64B7" w:rsidRPr="001E21D5">
        <w:rPr>
          <w:rFonts w:ascii="Times New Roman" w:hAnsi="Times New Roman" w:cs="Times New Roman"/>
          <w:color w:val="auto"/>
          <w:sz w:val="24"/>
          <w:szCs w:val="24"/>
        </w:rPr>
        <w:t>, para o</w:t>
      </w:r>
      <w:r w:rsidR="004E349B" w:rsidRPr="001E21D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F64B7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ite</w:t>
      </w:r>
      <w:r w:rsidR="004E349B" w:rsidRPr="001E21D5">
        <w:rPr>
          <w:rFonts w:ascii="Times New Roman" w:hAnsi="Times New Roman" w:cs="Times New Roman"/>
          <w:color w:val="auto"/>
          <w:sz w:val="24"/>
          <w:szCs w:val="24"/>
        </w:rPr>
        <w:t>ns 01</w:t>
      </w:r>
      <w:r w:rsidR="004E6497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912F3" w:rsidRPr="001E21D5">
        <w:rPr>
          <w:rFonts w:ascii="Times New Roman" w:hAnsi="Times New Roman" w:cs="Times New Roman"/>
          <w:color w:val="auto"/>
          <w:sz w:val="24"/>
          <w:szCs w:val="24"/>
        </w:rPr>
        <w:t>09, 23, 29, 32, 40 e 58</w:t>
      </w:r>
      <w:r w:rsidR="007F64B7" w:rsidRPr="001E21D5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</w:t>
      </w:r>
      <w:r w:rsidR="007A667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08D5" w:rsidRPr="001E21D5">
        <w:rPr>
          <w:rFonts w:ascii="Times New Roman" w:hAnsi="Times New Roman" w:cs="Times New Roman"/>
          <w:color w:val="auto"/>
          <w:sz w:val="24"/>
          <w:szCs w:val="24"/>
        </w:rPr>
        <w:t>27.431,72</w:t>
      </w:r>
      <w:r w:rsidR="007F64B7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349B" w:rsidRPr="001E21D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145DD" w:rsidRPr="001E21D5">
        <w:rPr>
          <w:rFonts w:ascii="Times New Roman" w:hAnsi="Times New Roman" w:cs="Times New Roman"/>
          <w:color w:val="auto"/>
          <w:sz w:val="24"/>
          <w:szCs w:val="24"/>
        </w:rPr>
        <w:t>vinte e sete mil, quatrocentos e trinta e um reais e setenta e dois centavos</w:t>
      </w:r>
      <w:r w:rsidR="007A6679" w:rsidRPr="001E21D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675039" w:rsidRPr="001E21D5">
        <w:rPr>
          <w:rFonts w:ascii="Times New Roman" w:hAnsi="Times New Roman" w:cs="Times New Roman"/>
          <w:b/>
          <w:color w:val="auto"/>
          <w:sz w:val="24"/>
          <w:szCs w:val="24"/>
        </w:rPr>
        <w:t>Josiane Aparecida A. da Silva Ferraz - ME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>, para os itens 0</w:t>
      </w:r>
      <w:r w:rsidR="007F2EE8" w:rsidRPr="001E21D5">
        <w:rPr>
          <w:rFonts w:ascii="Times New Roman" w:hAnsi="Times New Roman" w:cs="Times New Roman"/>
          <w:color w:val="auto"/>
          <w:sz w:val="24"/>
          <w:szCs w:val="24"/>
        </w:rPr>
        <w:t>2, 03, 04, 07, 33, 56 e 59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135C6C" w:rsidRPr="001E21D5">
        <w:rPr>
          <w:rFonts w:ascii="Times New Roman" w:hAnsi="Times New Roman" w:cs="Times New Roman"/>
          <w:color w:val="auto"/>
          <w:sz w:val="24"/>
          <w:szCs w:val="24"/>
        </w:rPr>
        <w:t>78.893,60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135C6C" w:rsidRPr="001E21D5">
        <w:rPr>
          <w:rFonts w:ascii="Times New Roman" w:hAnsi="Times New Roman" w:cs="Times New Roman"/>
          <w:color w:val="auto"/>
          <w:sz w:val="24"/>
          <w:szCs w:val="24"/>
        </w:rPr>
        <w:t>setenta e oito mil, oitocentos e noventa e três reais e sessenta centavos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>);</w:t>
      </w:r>
      <w:r w:rsidR="00675039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73BF1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Ana Valéria </w:t>
      </w:r>
      <w:proofErr w:type="spellStart"/>
      <w:r w:rsidR="00E73BF1" w:rsidRPr="001E21D5">
        <w:rPr>
          <w:rFonts w:ascii="Times New Roman" w:hAnsi="Times New Roman" w:cs="Times New Roman"/>
          <w:b/>
          <w:color w:val="auto"/>
          <w:sz w:val="24"/>
          <w:szCs w:val="24"/>
        </w:rPr>
        <w:t>Tonelotto</w:t>
      </w:r>
      <w:proofErr w:type="spellEnd"/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para os itens </w:t>
      </w:r>
      <w:r w:rsidR="009655FF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05, 06, 08, 11, </w:t>
      </w:r>
      <w:r w:rsidR="001023CF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12, </w:t>
      </w:r>
      <w:r w:rsidR="009655FF" w:rsidRPr="001E21D5">
        <w:rPr>
          <w:rFonts w:ascii="Times New Roman" w:hAnsi="Times New Roman" w:cs="Times New Roman"/>
          <w:color w:val="auto"/>
          <w:sz w:val="24"/>
          <w:szCs w:val="24"/>
        </w:rPr>
        <w:t>13, 15, 16, 17, 18, 20, 21, 22, 25, 26, 28, 30, 31, 34, 48, 54, 65, 67</w:t>
      </w:r>
      <w:r w:rsidR="004D4A87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655FF" w:rsidRPr="001E21D5">
        <w:rPr>
          <w:rFonts w:ascii="Times New Roman" w:hAnsi="Times New Roman" w:cs="Times New Roman"/>
          <w:color w:val="auto"/>
          <w:sz w:val="24"/>
          <w:szCs w:val="24"/>
        </w:rPr>
        <w:t>69</w:t>
      </w:r>
      <w:r w:rsidR="004D4A87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e 75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547BEB" w:rsidRPr="001E21D5">
        <w:rPr>
          <w:rFonts w:ascii="Times New Roman" w:hAnsi="Times New Roman" w:cs="Times New Roman"/>
          <w:color w:val="auto"/>
          <w:sz w:val="24"/>
          <w:szCs w:val="24"/>
        </w:rPr>
        <w:t>385.</w:t>
      </w:r>
      <w:r w:rsidR="005D66A5" w:rsidRPr="001E21D5">
        <w:rPr>
          <w:rFonts w:ascii="Times New Roman" w:hAnsi="Times New Roman" w:cs="Times New Roman"/>
          <w:color w:val="auto"/>
          <w:sz w:val="24"/>
          <w:szCs w:val="24"/>
        </w:rPr>
        <w:t>438,40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47BEB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trezentos e oitenta e cinco mil, </w:t>
      </w:r>
      <w:r w:rsidR="00BA0737" w:rsidRPr="001E21D5">
        <w:rPr>
          <w:rFonts w:ascii="Times New Roman" w:hAnsi="Times New Roman" w:cs="Times New Roman"/>
          <w:color w:val="auto"/>
          <w:sz w:val="24"/>
          <w:szCs w:val="24"/>
        </w:rPr>
        <w:t>quatrocentos e trinta e oito reais e quarenta</w:t>
      </w:r>
      <w:r w:rsidR="00547BEB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centavos)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675039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65F37" w:rsidRPr="001E21D5">
        <w:rPr>
          <w:rFonts w:ascii="Times New Roman" w:hAnsi="Times New Roman" w:cs="Times New Roman"/>
          <w:b/>
          <w:color w:val="auto"/>
          <w:sz w:val="24"/>
          <w:szCs w:val="24"/>
        </w:rPr>
        <w:t>MS de Araújo Atacadista de produtos em Geral Ltda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para os itens </w:t>
      </w:r>
      <w:r w:rsidR="003A4930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10, 14, 19, 24, </w:t>
      </w:r>
      <w:r w:rsidR="0065740D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27, </w:t>
      </w:r>
      <w:r w:rsidR="003A4930" w:rsidRPr="001E21D5">
        <w:rPr>
          <w:rFonts w:ascii="Times New Roman" w:hAnsi="Times New Roman" w:cs="Times New Roman"/>
          <w:color w:val="auto"/>
          <w:sz w:val="24"/>
          <w:szCs w:val="24"/>
        </w:rPr>
        <w:t>37, 38, 39, 50, 55, 71, 73</w:t>
      </w:r>
      <w:r w:rsidR="001C2276" w:rsidRPr="001E21D5">
        <w:rPr>
          <w:rFonts w:ascii="Times New Roman" w:hAnsi="Times New Roman" w:cs="Times New Roman"/>
          <w:color w:val="auto"/>
          <w:sz w:val="24"/>
          <w:szCs w:val="24"/>
        </w:rPr>
        <w:t>, 74</w:t>
      </w:r>
      <w:r w:rsidR="003A4930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e 7</w:t>
      </w:r>
      <w:r w:rsidR="001C2276" w:rsidRPr="001E21D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CF3B05" w:rsidRPr="001E21D5">
        <w:rPr>
          <w:rFonts w:ascii="Times New Roman" w:hAnsi="Times New Roman" w:cs="Times New Roman"/>
          <w:color w:val="auto"/>
          <w:sz w:val="24"/>
          <w:szCs w:val="24"/>
        </w:rPr>
        <w:t>66.640,72 (sessenta e seis mil, seiscentos e quarenta reais e setenta e dois centavos)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675039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C4374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TCA Oito Comércio e Distribuição </w:t>
      </w:r>
      <w:proofErr w:type="spellStart"/>
      <w:r w:rsidR="008C4374" w:rsidRPr="001E21D5">
        <w:rPr>
          <w:rFonts w:ascii="Times New Roman" w:hAnsi="Times New Roman" w:cs="Times New Roman"/>
          <w:b/>
          <w:color w:val="auto"/>
          <w:sz w:val="24"/>
          <w:szCs w:val="24"/>
        </w:rPr>
        <w:t>Eireli</w:t>
      </w:r>
      <w:proofErr w:type="spellEnd"/>
      <w:r w:rsidR="008C4374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EPP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para os itens </w:t>
      </w:r>
      <w:r w:rsidR="00DC5B5A" w:rsidRPr="001E21D5">
        <w:rPr>
          <w:rFonts w:ascii="Times New Roman" w:hAnsi="Times New Roman" w:cs="Times New Roman"/>
          <w:color w:val="auto"/>
          <w:sz w:val="24"/>
          <w:szCs w:val="24"/>
        </w:rPr>
        <w:t>35 e 36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F76E35" w:rsidRPr="001E21D5">
        <w:rPr>
          <w:rFonts w:ascii="Times New Roman" w:hAnsi="Times New Roman" w:cs="Times New Roman"/>
          <w:color w:val="auto"/>
          <w:sz w:val="24"/>
          <w:szCs w:val="24"/>
        </w:rPr>
        <w:t>280.800,00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0108E1" w:rsidRPr="001E21D5">
        <w:rPr>
          <w:rFonts w:ascii="Times New Roman" w:hAnsi="Times New Roman" w:cs="Times New Roman"/>
          <w:color w:val="auto"/>
          <w:sz w:val="24"/>
          <w:szCs w:val="24"/>
        </w:rPr>
        <w:t>duzentos e oitenta mil e oitocentos reais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>);</w:t>
      </w:r>
      <w:r w:rsidR="00675039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C4374" w:rsidRPr="001E21D5">
        <w:rPr>
          <w:rFonts w:ascii="Times New Roman" w:hAnsi="Times New Roman" w:cs="Times New Roman"/>
          <w:b/>
          <w:color w:val="auto"/>
          <w:sz w:val="24"/>
          <w:szCs w:val="24"/>
        </w:rPr>
        <w:t>Ricardo Gonçalves Itapira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para os itens </w:t>
      </w:r>
      <w:r w:rsidR="00231F0E" w:rsidRPr="001E21D5">
        <w:rPr>
          <w:rFonts w:ascii="Times New Roman" w:hAnsi="Times New Roman" w:cs="Times New Roman"/>
          <w:color w:val="auto"/>
          <w:sz w:val="24"/>
          <w:szCs w:val="24"/>
        </w:rPr>
        <w:t>41, 42, 49, 51, 52, 53, 57, 60, 61, 62, 63 e 70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BC3B1C" w:rsidRPr="001E21D5">
        <w:rPr>
          <w:rFonts w:ascii="Times New Roman" w:hAnsi="Times New Roman" w:cs="Times New Roman"/>
          <w:color w:val="auto"/>
          <w:sz w:val="24"/>
          <w:szCs w:val="24"/>
        </w:rPr>
        <w:t>93.793,72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0108E1" w:rsidRPr="001E21D5">
        <w:rPr>
          <w:rFonts w:ascii="Times New Roman" w:hAnsi="Times New Roman" w:cs="Times New Roman"/>
          <w:color w:val="auto"/>
          <w:sz w:val="24"/>
          <w:szCs w:val="24"/>
        </w:rPr>
        <w:t>noventa e três mil, setecentos e noventa e três reais e setenta e dois centavos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>);</w:t>
      </w:r>
      <w:r w:rsidR="00675039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45BD8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Flash Comércio de Produtos de Higiene </w:t>
      </w:r>
      <w:proofErr w:type="spellStart"/>
      <w:r w:rsidR="00445BD8" w:rsidRPr="001E21D5">
        <w:rPr>
          <w:rFonts w:ascii="Times New Roman" w:hAnsi="Times New Roman" w:cs="Times New Roman"/>
          <w:b/>
          <w:color w:val="auto"/>
          <w:sz w:val="24"/>
          <w:szCs w:val="24"/>
        </w:rPr>
        <w:t>Eireli</w:t>
      </w:r>
      <w:proofErr w:type="spellEnd"/>
      <w:r w:rsidR="00445BD8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EPP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>, para o ite</w:t>
      </w:r>
      <w:r w:rsidR="002E4DFF" w:rsidRPr="001E21D5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600853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44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C27B56" w:rsidRPr="001E21D5">
        <w:rPr>
          <w:rFonts w:ascii="Times New Roman" w:hAnsi="Times New Roman" w:cs="Times New Roman"/>
          <w:color w:val="auto"/>
          <w:sz w:val="24"/>
          <w:szCs w:val="24"/>
        </w:rPr>
        <w:t>40.200,00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27B56" w:rsidRPr="001E21D5">
        <w:rPr>
          <w:rFonts w:ascii="Times New Roman" w:hAnsi="Times New Roman" w:cs="Times New Roman"/>
          <w:color w:val="auto"/>
          <w:sz w:val="24"/>
          <w:szCs w:val="24"/>
        </w:rPr>
        <w:t>quarenta mil e duzentos reais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>);</w:t>
      </w:r>
      <w:r w:rsidR="00675039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45BD8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Terrão Comércio e representações </w:t>
      </w:r>
      <w:proofErr w:type="spellStart"/>
      <w:r w:rsidR="00445BD8" w:rsidRPr="001E21D5">
        <w:rPr>
          <w:rFonts w:ascii="Times New Roman" w:hAnsi="Times New Roman" w:cs="Times New Roman"/>
          <w:b/>
          <w:color w:val="auto"/>
          <w:sz w:val="24"/>
          <w:szCs w:val="24"/>
        </w:rPr>
        <w:t>Eireli</w:t>
      </w:r>
      <w:proofErr w:type="spellEnd"/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para os itens </w:t>
      </w:r>
      <w:r w:rsidR="002348D6" w:rsidRPr="001E21D5">
        <w:rPr>
          <w:rFonts w:ascii="Times New Roman" w:hAnsi="Times New Roman" w:cs="Times New Roman"/>
          <w:color w:val="auto"/>
          <w:sz w:val="24"/>
          <w:szCs w:val="24"/>
        </w:rPr>
        <w:t>45, 64, 66, 68 e 72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357B33" w:rsidRPr="001E21D5">
        <w:rPr>
          <w:rFonts w:ascii="Times New Roman" w:hAnsi="Times New Roman" w:cs="Times New Roman"/>
          <w:color w:val="auto"/>
          <w:sz w:val="24"/>
          <w:szCs w:val="24"/>
        </w:rPr>
        <w:t>78.525,00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A5CD8" w:rsidRPr="001E21D5">
        <w:rPr>
          <w:rFonts w:ascii="Times New Roman" w:hAnsi="Times New Roman" w:cs="Times New Roman"/>
          <w:color w:val="auto"/>
          <w:sz w:val="24"/>
          <w:szCs w:val="24"/>
        </w:rPr>
        <w:t>setenta e oito mil</w:t>
      </w:r>
      <w:r w:rsidR="008E6E2D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="005A5CD8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quinhentos e vinte e cinco reais)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675039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757F1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Paulo Leandro </w:t>
      </w:r>
      <w:proofErr w:type="spellStart"/>
      <w:r w:rsidR="000757F1" w:rsidRPr="001E21D5">
        <w:rPr>
          <w:rFonts w:ascii="Times New Roman" w:hAnsi="Times New Roman" w:cs="Times New Roman"/>
          <w:b/>
          <w:color w:val="auto"/>
          <w:sz w:val="24"/>
          <w:szCs w:val="24"/>
        </w:rPr>
        <w:t>Marculino</w:t>
      </w:r>
      <w:proofErr w:type="spellEnd"/>
      <w:r w:rsidR="000757F1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Leite Comércio de Produtos para Higienização ME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para os itens </w:t>
      </w:r>
      <w:r w:rsidR="002348D6" w:rsidRPr="001E21D5">
        <w:rPr>
          <w:rFonts w:ascii="Times New Roman" w:hAnsi="Times New Roman" w:cs="Times New Roman"/>
          <w:color w:val="auto"/>
          <w:sz w:val="24"/>
          <w:szCs w:val="24"/>
        </w:rPr>
        <w:t>46 e 47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D03251" w:rsidRPr="001E21D5">
        <w:rPr>
          <w:rFonts w:ascii="Times New Roman" w:hAnsi="Times New Roman" w:cs="Times New Roman"/>
          <w:color w:val="auto"/>
          <w:sz w:val="24"/>
          <w:szCs w:val="24"/>
        </w:rPr>
        <w:t>177.088,00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A5617" w:rsidRPr="001E21D5">
        <w:rPr>
          <w:rFonts w:ascii="Times New Roman" w:hAnsi="Times New Roman" w:cs="Times New Roman"/>
          <w:color w:val="auto"/>
          <w:sz w:val="24"/>
          <w:szCs w:val="24"/>
        </w:rPr>
        <w:t>cento e setenta e sete mil</w:t>
      </w:r>
      <w:r w:rsidR="00C23EA4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="0010324D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5617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oitenta e oito </w:t>
      </w:r>
      <w:r w:rsidR="00C23EA4" w:rsidRPr="001E21D5">
        <w:rPr>
          <w:rFonts w:ascii="Times New Roman" w:hAnsi="Times New Roman" w:cs="Times New Roman"/>
          <w:color w:val="auto"/>
          <w:sz w:val="24"/>
          <w:szCs w:val="24"/>
        </w:rPr>
        <w:t>reais</w:t>
      </w:r>
      <w:r w:rsidR="00675039" w:rsidRPr="001E21D5">
        <w:rPr>
          <w:rFonts w:ascii="Times New Roman" w:hAnsi="Times New Roman" w:cs="Times New Roman"/>
          <w:color w:val="auto"/>
          <w:sz w:val="24"/>
          <w:szCs w:val="24"/>
        </w:rPr>
        <w:t>);</w:t>
      </w:r>
      <w:r w:rsidR="00675039" w:rsidRPr="001E21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37A05FA" w14:textId="77777777" w:rsidR="007F64B7" w:rsidRPr="001E21D5" w:rsidRDefault="007F64B7" w:rsidP="00EB0C7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4B85326" w14:textId="77777777" w:rsidR="00105DD2" w:rsidRPr="001E21D5" w:rsidRDefault="00105DD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0CF8EF6" w:rsidR="00EE13CF" w:rsidRPr="001E21D5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1548BA" w:rsidRPr="001E21D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75CD9" w:rsidRPr="001E21D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D1A3E" w:rsidRPr="001E21D5">
        <w:rPr>
          <w:rFonts w:ascii="Times New Roman" w:hAnsi="Times New Roman" w:cs="Times New Roman"/>
          <w:color w:val="auto"/>
          <w:sz w:val="24"/>
          <w:szCs w:val="24"/>
        </w:rPr>
        <w:t xml:space="preserve">fevereiro </w:t>
      </w:r>
      <w:r w:rsidR="00EB0C7E" w:rsidRPr="001E21D5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1E21D5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1E21D5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1E21D5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34386250" w:rsidR="006B52EC" w:rsidRPr="00216825" w:rsidRDefault="003313F1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68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Caio Vinícius </w:t>
      </w:r>
      <w:proofErr w:type="spellStart"/>
      <w:r w:rsidRPr="00216825">
        <w:rPr>
          <w:rFonts w:ascii="Times New Roman" w:hAnsi="Times New Roman" w:cs="Times New Roman"/>
          <w:b/>
          <w:color w:val="auto"/>
          <w:sz w:val="24"/>
          <w:szCs w:val="24"/>
        </w:rPr>
        <w:t>Picinin</w:t>
      </w:r>
      <w:proofErr w:type="spellEnd"/>
    </w:p>
    <w:p w14:paraId="5DAD396D" w14:textId="5C206E09" w:rsidR="00300E30" w:rsidRPr="00216825" w:rsidRDefault="006B52EC" w:rsidP="006B52E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6825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3313F1" w:rsidRPr="00216825">
        <w:rPr>
          <w:rFonts w:ascii="Times New Roman" w:hAnsi="Times New Roman" w:cs="Times New Roman"/>
          <w:color w:val="auto"/>
          <w:sz w:val="24"/>
          <w:szCs w:val="24"/>
        </w:rPr>
        <w:t>Administração</w:t>
      </w:r>
    </w:p>
    <w:p w14:paraId="632A3DC9" w14:textId="5AB07C3E" w:rsidR="003306B1" w:rsidRDefault="003306B1" w:rsidP="006B52E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F9B2F77" w14:textId="77777777" w:rsidR="00216825" w:rsidRPr="00216825" w:rsidRDefault="00216825" w:rsidP="006B52E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E16A9AE" w14:textId="6E5C3A2C" w:rsidR="003306B1" w:rsidRPr="00216825" w:rsidRDefault="00216825" w:rsidP="006B52E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6825">
        <w:rPr>
          <w:rStyle w:val="Fort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Anna Christina Carvalho Macedo de Noronha </w:t>
      </w:r>
      <w:proofErr w:type="spellStart"/>
      <w:r w:rsidRPr="00216825">
        <w:rPr>
          <w:rStyle w:val="Fort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Fávaro</w:t>
      </w:r>
      <w:proofErr w:type="spellEnd"/>
    </w:p>
    <w:p w14:paraId="0309551F" w14:textId="159E8E98" w:rsidR="003306B1" w:rsidRPr="00216825" w:rsidRDefault="003306B1" w:rsidP="006B52E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6825">
        <w:rPr>
          <w:rFonts w:ascii="Times New Roman" w:hAnsi="Times New Roman" w:cs="Times New Roman"/>
          <w:color w:val="auto"/>
          <w:sz w:val="24"/>
          <w:szCs w:val="24"/>
        </w:rPr>
        <w:t>Secretária de Educação</w:t>
      </w:r>
    </w:p>
    <w:p w14:paraId="3530529C" w14:textId="0DC6D07A" w:rsidR="003306B1" w:rsidRDefault="003306B1" w:rsidP="006B52E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F38A221" w14:textId="77777777" w:rsidR="00216825" w:rsidRPr="00216825" w:rsidRDefault="00216825" w:rsidP="006B52E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3325467" w14:textId="07F2EEFB" w:rsidR="003306B1" w:rsidRPr="00216825" w:rsidRDefault="003306B1" w:rsidP="006B52EC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68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Fábio </w:t>
      </w:r>
      <w:r w:rsidR="002168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Roberto </w:t>
      </w:r>
      <w:proofErr w:type="spellStart"/>
      <w:r w:rsidRPr="00216825">
        <w:rPr>
          <w:rFonts w:ascii="Times New Roman" w:hAnsi="Times New Roman" w:cs="Times New Roman"/>
          <w:b/>
          <w:bCs/>
          <w:color w:val="auto"/>
          <w:sz w:val="24"/>
          <w:szCs w:val="24"/>
        </w:rPr>
        <w:t>Sartório</w:t>
      </w:r>
      <w:proofErr w:type="spellEnd"/>
    </w:p>
    <w:p w14:paraId="66CCD6A5" w14:textId="75E93E2B" w:rsidR="003306B1" w:rsidRDefault="003306B1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306B1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117FC" w14:textId="77777777" w:rsidR="00F6709D" w:rsidRDefault="00F6709D" w:rsidP="00AE479A">
      <w:r>
        <w:separator/>
      </w:r>
    </w:p>
  </w:endnote>
  <w:endnote w:type="continuationSeparator" w:id="0">
    <w:p w14:paraId="551AB75C" w14:textId="77777777" w:rsidR="00F6709D" w:rsidRDefault="00F6709D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BBCF6" w14:textId="77777777" w:rsidR="00F6709D" w:rsidRDefault="00F6709D" w:rsidP="00AE479A">
      <w:r>
        <w:separator/>
      </w:r>
    </w:p>
  </w:footnote>
  <w:footnote w:type="continuationSeparator" w:id="0">
    <w:p w14:paraId="420D9462" w14:textId="77777777" w:rsidR="00F6709D" w:rsidRDefault="00F6709D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091"/>
    <w:rsid w:val="00007F7A"/>
    <w:rsid w:val="000108E1"/>
    <w:rsid w:val="000216A4"/>
    <w:rsid w:val="000350D6"/>
    <w:rsid w:val="00035293"/>
    <w:rsid w:val="0004041A"/>
    <w:rsid w:val="00041083"/>
    <w:rsid w:val="00041F6B"/>
    <w:rsid w:val="0005031B"/>
    <w:rsid w:val="00054033"/>
    <w:rsid w:val="00056D3A"/>
    <w:rsid w:val="000574E4"/>
    <w:rsid w:val="000607EB"/>
    <w:rsid w:val="000625D2"/>
    <w:rsid w:val="00065071"/>
    <w:rsid w:val="0007028F"/>
    <w:rsid w:val="00072C47"/>
    <w:rsid w:val="0007301F"/>
    <w:rsid w:val="000757F1"/>
    <w:rsid w:val="00085F9E"/>
    <w:rsid w:val="00086BBE"/>
    <w:rsid w:val="00090F5D"/>
    <w:rsid w:val="000A1F0E"/>
    <w:rsid w:val="000A2616"/>
    <w:rsid w:val="000B1BAC"/>
    <w:rsid w:val="000B20CB"/>
    <w:rsid w:val="000B53E0"/>
    <w:rsid w:val="000C3D00"/>
    <w:rsid w:val="000D378A"/>
    <w:rsid w:val="000D6DB2"/>
    <w:rsid w:val="000F3C5B"/>
    <w:rsid w:val="00100EE0"/>
    <w:rsid w:val="001023CF"/>
    <w:rsid w:val="0010278F"/>
    <w:rsid w:val="00102E4A"/>
    <w:rsid w:val="0010324D"/>
    <w:rsid w:val="00105DD2"/>
    <w:rsid w:val="00107836"/>
    <w:rsid w:val="00107E00"/>
    <w:rsid w:val="00116415"/>
    <w:rsid w:val="00117F88"/>
    <w:rsid w:val="00126E72"/>
    <w:rsid w:val="001323C1"/>
    <w:rsid w:val="001343F6"/>
    <w:rsid w:val="00135C6C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08D5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2276"/>
    <w:rsid w:val="001C5773"/>
    <w:rsid w:val="001D0187"/>
    <w:rsid w:val="001D4250"/>
    <w:rsid w:val="001E21D5"/>
    <w:rsid w:val="001E2BEB"/>
    <w:rsid w:val="001F1992"/>
    <w:rsid w:val="001F440B"/>
    <w:rsid w:val="002047E5"/>
    <w:rsid w:val="00205BCD"/>
    <w:rsid w:val="002126CE"/>
    <w:rsid w:val="00216825"/>
    <w:rsid w:val="00216B07"/>
    <w:rsid w:val="00220975"/>
    <w:rsid w:val="00220A0A"/>
    <w:rsid w:val="00222533"/>
    <w:rsid w:val="00222770"/>
    <w:rsid w:val="00223128"/>
    <w:rsid w:val="00227757"/>
    <w:rsid w:val="0022777A"/>
    <w:rsid w:val="00231F0E"/>
    <w:rsid w:val="002324E0"/>
    <w:rsid w:val="002348D6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0BA0"/>
    <w:rsid w:val="00276264"/>
    <w:rsid w:val="00281237"/>
    <w:rsid w:val="00283911"/>
    <w:rsid w:val="002912F3"/>
    <w:rsid w:val="00292AFD"/>
    <w:rsid w:val="002956BE"/>
    <w:rsid w:val="002A0940"/>
    <w:rsid w:val="002B3582"/>
    <w:rsid w:val="002C77AB"/>
    <w:rsid w:val="002D1DB6"/>
    <w:rsid w:val="002D696F"/>
    <w:rsid w:val="002D7220"/>
    <w:rsid w:val="002D7E02"/>
    <w:rsid w:val="002E1C6F"/>
    <w:rsid w:val="002E4DFF"/>
    <w:rsid w:val="002E51CA"/>
    <w:rsid w:val="002E69E2"/>
    <w:rsid w:val="002E757D"/>
    <w:rsid w:val="002F096B"/>
    <w:rsid w:val="002F5E0C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6B1"/>
    <w:rsid w:val="003313F1"/>
    <w:rsid w:val="00340336"/>
    <w:rsid w:val="00340503"/>
    <w:rsid w:val="003433A8"/>
    <w:rsid w:val="00343AC0"/>
    <w:rsid w:val="00345F95"/>
    <w:rsid w:val="00357B33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4930"/>
    <w:rsid w:val="003A6285"/>
    <w:rsid w:val="003A72AC"/>
    <w:rsid w:val="003B04DF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56FD"/>
    <w:rsid w:val="0040573E"/>
    <w:rsid w:val="00416ED8"/>
    <w:rsid w:val="00426944"/>
    <w:rsid w:val="0042734C"/>
    <w:rsid w:val="004424FD"/>
    <w:rsid w:val="00445BD8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15DA"/>
    <w:rsid w:val="004A3341"/>
    <w:rsid w:val="004B05C6"/>
    <w:rsid w:val="004B0A29"/>
    <w:rsid w:val="004B134D"/>
    <w:rsid w:val="004D168E"/>
    <w:rsid w:val="004D356E"/>
    <w:rsid w:val="004D4A87"/>
    <w:rsid w:val="004E349B"/>
    <w:rsid w:val="004E53B1"/>
    <w:rsid w:val="004E6497"/>
    <w:rsid w:val="004E64BF"/>
    <w:rsid w:val="00501910"/>
    <w:rsid w:val="00504E50"/>
    <w:rsid w:val="005050CE"/>
    <w:rsid w:val="005066FD"/>
    <w:rsid w:val="00506760"/>
    <w:rsid w:val="00525D49"/>
    <w:rsid w:val="00531341"/>
    <w:rsid w:val="005361BE"/>
    <w:rsid w:val="005432CB"/>
    <w:rsid w:val="005459AF"/>
    <w:rsid w:val="00546A85"/>
    <w:rsid w:val="005478BB"/>
    <w:rsid w:val="00547BEB"/>
    <w:rsid w:val="005523CE"/>
    <w:rsid w:val="0055369B"/>
    <w:rsid w:val="0056076E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A5CD8"/>
    <w:rsid w:val="005B191F"/>
    <w:rsid w:val="005B779C"/>
    <w:rsid w:val="005D2298"/>
    <w:rsid w:val="005D31A0"/>
    <w:rsid w:val="005D6054"/>
    <w:rsid w:val="005D66A5"/>
    <w:rsid w:val="005E1DC0"/>
    <w:rsid w:val="0060046B"/>
    <w:rsid w:val="00600853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27009"/>
    <w:rsid w:val="006303FF"/>
    <w:rsid w:val="006319B2"/>
    <w:rsid w:val="00634F84"/>
    <w:rsid w:val="00637CE1"/>
    <w:rsid w:val="00644F5C"/>
    <w:rsid w:val="0065293B"/>
    <w:rsid w:val="006552EA"/>
    <w:rsid w:val="0065740D"/>
    <w:rsid w:val="00657668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75039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6E4C8B"/>
    <w:rsid w:val="006F5125"/>
    <w:rsid w:val="00701CA2"/>
    <w:rsid w:val="00701F3F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5F37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461B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2EE8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45656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C4374"/>
    <w:rsid w:val="008D0C3C"/>
    <w:rsid w:val="008D1772"/>
    <w:rsid w:val="008E18AA"/>
    <w:rsid w:val="008E1FFB"/>
    <w:rsid w:val="008E341A"/>
    <w:rsid w:val="008E6E2D"/>
    <w:rsid w:val="008F1718"/>
    <w:rsid w:val="008F2253"/>
    <w:rsid w:val="008F2319"/>
    <w:rsid w:val="008F38ED"/>
    <w:rsid w:val="008F5E66"/>
    <w:rsid w:val="008F7AFF"/>
    <w:rsid w:val="009035DF"/>
    <w:rsid w:val="00910A7D"/>
    <w:rsid w:val="009142D5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655FF"/>
    <w:rsid w:val="00974749"/>
    <w:rsid w:val="00975CD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B03F7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23CA0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0737"/>
    <w:rsid w:val="00BA1EC5"/>
    <w:rsid w:val="00BA4683"/>
    <w:rsid w:val="00BA5617"/>
    <w:rsid w:val="00BA5F44"/>
    <w:rsid w:val="00BB1638"/>
    <w:rsid w:val="00BB4A21"/>
    <w:rsid w:val="00BC3B1C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3EA4"/>
    <w:rsid w:val="00C24B92"/>
    <w:rsid w:val="00C27B56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3B05"/>
    <w:rsid w:val="00CF51DF"/>
    <w:rsid w:val="00CF5567"/>
    <w:rsid w:val="00CF5666"/>
    <w:rsid w:val="00CF6C24"/>
    <w:rsid w:val="00D00AD8"/>
    <w:rsid w:val="00D03251"/>
    <w:rsid w:val="00D04730"/>
    <w:rsid w:val="00D04EFD"/>
    <w:rsid w:val="00D07A72"/>
    <w:rsid w:val="00D13037"/>
    <w:rsid w:val="00D14233"/>
    <w:rsid w:val="00D145DD"/>
    <w:rsid w:val="00D170FB"/>
    <w:rsid w:val="00D44878"/>
    <w:rsid w:val="00D51EF2"/>
    <w:rsid w:val="00D55A2A"/>
    <w:rsid w:val="00D6167A"/>
    <w:rsid w:val="00D63584"/>
    <w:rsid w:val="00D7502A"/>
    <w:rsid w:val="00D767E9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C5B5A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73BF1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6709D"/>
    <w:rsid w:val="00F757CA"/>
    <w:rsid w:val="00F76E35"/>
    <w:rsid w:val="00F76ECF"/>
    <w:rsid w:val="00F86F21"/>
    <w:rsid w:val="00F87AFF"/>
    <w:rsid w:val="00F87EDE"/>
    <w:rsid w:val="00F90E8E"/>
    <w:rsid w:val="00F9326B"/>
    <w:rsid w:val="00FA019C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58BD-DC7C-41A1-8D6A-E8D20CA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86</cp:revision>
  <cp:lastPrinted>2021-02-26T13:28:00Z</cp:lastPrinted>
  <dcterms:created xsi:type="dcterms:W3CDTF">2021-02-23T15:16:00Z</dcterms:created>
  <dcterms:modified xsi:type="dcterms:W3CDTF">2021-02-26T13:31:00Z</dcterms:modified>
</cp:coreProperties>
</file>