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445D338E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89534D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EE3FDB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43D72D30" w14:textId="43982613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EE3FDB">
        <w:rPr>
          <w:rFonts w:ascii="Times New Roman" w:hAnsi="Times New Roman" w:cs="Times New Roman"/>
          <w:b/>
          <w:color w:val="auto"/>
          <w:sz w:val="24"/>
          <w:szCs w:val="24"/>
        </w:rPr>
        <w:t>9251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A0125CE" w14:textId="443A7C57" w:rsidR="00EE3FDB" w:rsidRPr="00C46B91" w:rsidRDefault="00EE13CF" w:rsidP="00EE3FD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 w:rsidRPr="007F64B7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1548BA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7F64B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 w:rsidRPr="007F64B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7F64B7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3FDB" w:rsidRPr="00C46B91">
        <w:rPr>
          <w:rFonts w:ascii="Times New Roman" w:hAnsi="Times New Roman" w:cs="Times New Roman"/>
          <w:color w:val="auto"/>
          <w:sz w:val="24"/>
          <w:szCs w:val="24"/>
        </w:rPr>
        <w:t xml:space="preserve">convocação de pessoa jurídica, através de Sistema de Registro de Preços, com cota reservada para ME/EPP, para aquisição parcelada e futura de </w:t>
      </w:r>
      <w:r w:rsidR="00EE3FDB">
        <w:rPr>
          <w:rFonts w:ascii="Times New Roman" w:hAnsi="Times New Roman" w:cs="Times New Roman"/>
          <w:color w:val="auto"/>
          <w:sz w:val="24"/>
          <w:szCs w:val="24"/>
        </w:rPr>
        <w:t>materiais odontológicos para consumo das unidades básicas e especializada da rede municipal de saúde</w:t>
      </w:r>
      <w:r w:rsidR="00EE3FDB" w:rsidRPr="00C46B91">
        <w:rPr>
          <w:rFonts w:ascii="Times New Roman" w:hAnsi="Times New Roman" w:cs="Times New Roman"/>
          <w:color w:val="auto"/>
          <w:sz w:val="24"/>
          <w:szCs w:val="24"/>
        </w:rPr>
        <w:t xml:space="preserve">, conforme especificações e quantidades </w:t>
      </w:r>
      <w:r w:rsidR="00EE3FDB">
        <w:rPr>
          <w:rFonts w:ascii="Times New Roman" w:hAnsi="Times New Roman" w:cs="Times New Roman"/>
          <w:color w:val="auto"/>
          <w:sz w:val="24"/>
          <w:szCs w:val="24"/>
        </w:rPr>
        <w:t xml:space="preserve">constantes no Anexo I, </w:t>
      </w:r>
      <w:r w:rsidR="00EE3FDB">
        <w:rPr>
          <w:rFonts w:ascii="Times New Roman" w:hAnsi="Times New Roman" w:cs="Times New Roman"/>
          <w:color w:val="auto"/>
          <w:sz w:val="24"/>
          <w:szCs w:val="24"/>
        </w:rPr>
        <w:t xml:space="preserve">a cargo da Secretaria de Saúde às empresas: </w:t>
      </w:r>
      <w:proofErr w:type="spellStart"/>
      <w:r w:rsidR="00EE3FDB" w:rsidRPr="00EE3FDB">
        <w:rPr>
          <w:rFonts w:ascii="Times New Roman" w:hAnsi="Times New Roman" w:cs="Times New Roman"/>
          <w:b/>
          <w:color w:val="auto"/>
          <w:sz w:val="24"/>
          <w:szCs w:val="24"/>
        </w:rPr>
        <w:t>In-Dental</w:t>
      </w:r>
      <w:proofErr w:type="spellEnd"/>
      <w:r w:rsidR="00EE3FDB" w:rsidRPr="00EE3F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Produtos Odontológicos, Médicos e Hospitalares Ltda</w:t>
      </w:r>
      <w:r w:rsidR="00EE3FDB">
        <w:rPr>
          <w:rFonts w:ascii="Times New Roman" w:hAnsi="Times New Roman" w:cs="Times New Roman"/>
          <w:color w:val="auto"/>
          <w:sz w:val="24"/>
          <w:szCs w:val="24"/>
        </w:rPr>
        <w:t xml:space="preserve">, para os lotes 01, 05 e 09, no valor global da contratação de R$ 130.023,50 (cento e trinta mil e vinte e três reais e cinquenta centavos); </w:t>
      </w:r>
      <w:r w:rsidR="00EE3FDB" w:rsidRPr="00A83987">
        <w:rPr>
          <w:rFonts w:ascii="Times New Roman" w:hAnsi="Times New Roman" w:cs="Times New Roman"/>
          <w:b/>
          <w:color w:val="auto"/>
          <w:sz w:val="24"/>
          <w:szCs w:val="24"/>
        </w:rPr>
        <w:t>E.C. dos Santos Comercial Eireli</w:t>
      </w:r>
      <w:r w:rsidR="00EE3FDB">
        <w:rPr>
          <w:rFonts w:ascii="Times New Roman" w:hAnsi="Times New Roman" w:cs="Times New Roman"/>
          <w:color w:val="auto"/>
          <w:sz w:val="24"/>
          <w:szCs w:val="24"/>
        </w:rPr>
        <w:t xml:space="preserve">, para os lotes </w:t>
      </w:r>
      <w:r w:rsidR="00A83987">
        <w:rPr>
          <w:rFonts w:ascii="Times New Roman" w:hAnsi="Times New Roman" w:cs="Times New Roman"/>
          <w:color w:val="auto"/>
          <w:sz w:val="24"/>
          <w:szCs w:val="24"/>
        </w:rPr>
        <w:t xml:space="preserve">07, 10, 13, 17, 18, 19, 22, 25. 26, 36, 40 e 41, no valor global da contratação de R$ 106.435,38 (cento e seis mil, quatrocentos e trinta e cinco reais e trinta e oito centavos); </w:t>
      </w:r>
      <w:r w:rsidR="00A83987" w:rsidRPr="00A83987">
        <w:rPr>
          <w:rFonts w:ascii="Times New Roman" w:hAnsi="Times New Roman" w:cs="Times New Roman"/>
          <w:b/>
          <w:color w:val="auto"/>
          <w:sz w:val="24"/>
          <w:szCs w:val="24"/>
        </w:rPr>
        <w:t>Dental Prime – Produtos Odontológicos Médicos Hospitalares – Eireli</w:t>
      </w:r>
      <w:r w:rsidR="00A83987">
        <w:rPr>
          <w:rFonts w:ascii="Times New Roman" w:hAnsi="Times New Roman" w:cs="Times New Roman"/>
          <w:color w:val="auto"/>
          <w:sz w:val="24"/>
          <w:szCs w:val="24"/>
        </w:rPr>
        <w:t>, para os lotes 06, 08, 11, 15, 20, 23, 24, 37, 39, 42 e 43, no valor global da contratação de R$ 144.016,58 (cento e quarenta e quatro mil e dezesseis reais e cinquenta e oito centavos);</w:t>
      </w:r>
      <w:r w:rsidR="00D14A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4AB0" w:rsidRPr="00D14AB0">
        <w:rPr>
          <w:rFonts w:ascii="Times New Roman" w:hAnsi="Times New Roman" w:cs="Times New Roman"/>
          <w:b/>
          <w:color w:val="auto"/>
          <w:sz w:val="24"/>
          <w:szCs w:val="24"/>
        </w:rPr>
        <w:t>Rosilene Vieira Lopes</w:t>
      </w:r>
      <w:r w:rsidR="00D14AB0">
        <w:rPr>
          <w:rFonts w:ascii="Times New Roman" w:hAnsi="Times New Roman" w:cs="Times New Roman"/>
          <w:color w:val="auto"/>
          <w:sz w:val="24"/>
          <w:szCs w:val="24"/>
        </w:rPr>
        <w:t xml:space="preserve">, para os lotes 14, 16, 30, 31, 32, 33, 34, 38 e 44, no valor global da contratação de R$ 61.794,10 (sessenta e um mil, setecentos e noventa e quatro reais e dez centavos) e </w:t>
      </w:r>
      <w:r w:rsidR="00D14AB0" w:rsidRPr="00D14AB0">
        <w:rPr>
          <w:rFonts w:ascii="Times New Roman" w:hAnsi="Times New Roman" w:cs="Times New Roman"/>
          <w:b/>
          <w:color w:val="auto"/>
          <w:sz w:val="24"/>
          <w:szCs w:val="24"/>
        </w:rPr>
        <w:t>Dental Open – Comércio de Produtos Odontológicos Ltda</w:t>
      </w:r>
      <w:r w:rsidR="00D14AB0">
        <w:rPr>
          <w:rFonts w:ascii="Times New Roman" w:hAnsi="Times New Roman" w:cs="Times New Roman"/>
          <w:color w:val="auto"/>
          <w:sz w:val="24"/>
          <w:szCs w:val="24"/>
        </w:rPr>
        <w:t>, para os lotes 02, 04, 21, 27 e 28, no valor global da contratação de R$ 76.431,63 (setenta e seis mil, quatrocentos e trinta e um reais e sessenta e três centavos).</w:t>
      </w:r>
    </w:p>
    <w:p w14:paraId="0542A566" w14:textId="77777777" w:rsidR="00EE3FDB" w:rsidRDefault="00EE3FDB" w:rsidP="007F64B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B85326" w14:textId="77777777" w:rsidR="00105DD2" w:rsidRDefault="00105DD2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7BE0180C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D14AB0">
        <w:rPr>
          <w:rFonts w:ascii="Times New Roman" w:hAnsi="Times New Roman" w:cs="Times New Roman"/>
          <w:color w:val="auto"/>
          <w:sz w:val="24"/>
          <w:szCs w:val="24"/>
        </w:rPr>
        <w:t>02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D14AB0">
        <w:rPr>
          <w:rFonts w:ascii="Times New Roman" w:hAnsi="Times New Roman" w:cs="Times New Roman"/>
          <w:color w:val="auto"/>
          <w:sz w:val="24"/>
          <w:szCs w:val="24"/>
        </w:rPr>
        <w:t>março</w:t>
      </w:r>
      <w:bookmarkStart w:id="0" w:name="_GoBack"/>
      <w:bookmarkEnd w:id="0"/>
      <w:r w:rsidR="006D1A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0C7E">
        <w:rPr>
          <w:rFonts w:ascii="Times New Roman" w:hAnsi="Times New Roman" w:cs="Times New Roman"/>
          <w:color w:val="auto"/>
          <w:sz w:val="24"/>
          <w:szCs w:val="24"/>
        </w:rPr>
        <w:t>de 2021.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21278E2A" w:rsidR="006B52EC" w:rsidRPr="00F27473" w:rsidRDefault="00105DD2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Fábio Roberto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Sartório</w:t>
      </w:r>
      <w:proofErr w:type="spellEnd"/>
    </w:p>
    <w:p w14:paraId="5DAD396D" w14:textId="287A68AE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 xml:space="preserve">Secretário de </w:t>
      </w:r>
      <w:r w:rsidR="001548BA">
        <w:rPr>
          <w:rFonts w:ascii="Times New Roman" w:hAnsi="Times New Roman" w:cs="Times New Roman"/>
          <w:color w:val="auto"/>
          <w:sz w:val="24"/>
          <w:szCs w:val="24"/>
        </w:rPr>
        <w:t>Saúde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FD43" w14:textId="77777777" w:rsidR="008F7AFF" w:rsidRDefault="008F7AFF" w:rsidP="00AE479A">
      <w:r>
        <w:separator/>
      </w:r>
    </w:p>
  </w:endnote>
  <w:endnote w:type="continuationSeparator" w:id="0">
    <w:p w14:paraId="2232F5A7" w14:textId="77777777" w:rsidR="008F7AFF" w:rsidRDefault="008F7AFF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2714D" w14:textId="77777777" w:rsidR="008F7AFF" w:rsidRDefault="008F7AFF" w:rsidP="00AE479A">
      <w:r>
        <w:separator/>
      </w:r>
    </w:p>
  </w:footnote>
  <w:footnote w:type="continuationSeparator" w:id="0">
    <w:p w14:paraId="76552470" w14:textId="77777777" w:rsidR="008F7AFF" w:rsidRDefault="008F7AFF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A4AE3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5DD2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46012"/>
    <w:rsid w:val="001533FD"/>
    <w:rsid w:val="001548BA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C5773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7A0"/>
    <w:rsid w:val="003D09E2"/>
    <w:rsid w:val="003E604F"/>
    <w:rsid w:val="003E7DDA"/>
    <w:rsid w:val="003F2B91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A3341"/>
    <w:rsid w:val="004B05C6"/>
    <w:rsid w:val="004B0A29"/>
    <w:rsid w:val="004B134D"/>
    <w:rsid w:val="004D168E"/>
    <w:rsid w:val="004E349B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4F84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1A3E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871BA"/>
    <w:rsid w:val="0079051E"/>
    <w:rsid w:val="00792338"/>
    <w:rsid w:val="00794FD5"/>
    <w:rsid w:val="00795C02"/>
    <w:rsid w:val="007A0434"/>
    <w:rsid w:val="007A34BD"/>
    <w:rsid w:val="007A53F8"/>
    <w:rsid w:val="007A6679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64B7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40F33"/>
    <w:rsid w:val="00852ACA"/>
    <w:rsid w:val="00853384"/>
    <w:rsid w:val="008535CB"/>
    <w:rsid w:val="00861F05"/>
    <w:rsid w:val="008624E2"/>
    <w:rsid w:val="00870143"/>
    <w:rsid w:val="00874899"/>
    <w:rsid w:val="008748FB"/>
    <w:rsid w:val="00887FED"/>
    <w:rsid w:val="008946E4"/>
    <w:rsid w:val="0089534D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8F7AFF"/>
    <w:rsid w:val="009035DF"/>
    <w:rsid w:val="00910A7D"/>
    <w:rsid w:val="00916660"/>
    <w:rsid w:val="009167CB"/>
    <w:rsid w:val="009220D9"/>
    <w:rsid w:val="00924058"/>
    <w:rsid w:val="009250DF"/>
    <w:rsid w:val="009315C0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9F6295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83987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2B8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2FE4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55E29"/>
    <w:rsid w:val="00C6486F"/>
    <w:rsid w:val="00C7050B"/>
    <w:rsid w:val="00C705E5"/>
    <w:rsid w:val="00C83C8B"/>
    <w:rsid w:val="00C94516"/>
    <w:rsid w:val="00C94AD2"/>
    <w:rsid w:val="00C950CC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14AB0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0C7E"/>
    <w:rsid w:val="00EB6C80"/>
    <w:rsid w:val="00EC02AC"/>
    <w:rsid w:val="00EC437B"/>
    <w:rsid w:val="00EC4E73"/>
    <w:rsid w:val="00EC77A2"/>
    <w:rsid w:val="00ED2650"/>
    <w:rsid w:val="00ED7AE9"/>
    <w:rsid w:val="00EE13CF"/>
    <w:rsid w:val="00EE2380"/>
    <w:rsid w:val="00EE2E72"/>
    <w:rsid w:val="00EE316A"/>
    <w:rsid w:val="00EE3FDB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326B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F648-C26D-46AD-BC95-AC966D80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2020-04-06T19:47:00Z</cp:lastPrinted>
  <dcterms:created xsi:type="dcterms:W3CDTF">2021-03-02T11:20:00Z</dcterms:created>
  <dcterms:modified xsi:type="dcterms:W3CDTF">2021-03-02T11:47:00Z</dcterms:modified>
</cp:coreProperties>
</file>