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30C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A1C1ED2" w14:textId="1705AFA7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EDITAL – PREGÃO </w:t>
      </w:r>
      <w:r w:rsidR="00794FD5">
        <w:rPr>
          <w:rFonts w:ascii="Times New Roman" w:hAnsi="Times New Roman" w:cs="Times New Roman"/>
          <w:b/>
          <w:color w:val="auto"/>
          <w:sz w:val="24"/>
          <w:szCs w:val="24"/>
        </w:rPr>
        <w:t>ELETRÔNICO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Nº </w:t>
      </w:r>
      <w:r w:rsidR="0022777A"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 w:rsidR="00EB0C7E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>/20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20</w:t>
      </w:r>
    </w:p>
    <w:p w14:paraId="43D72D30" w14:textId="722C5F84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PROCESSO ADMINISTRATIVO Nº </w:t>
      </w:r>
      <w:r w:rsidR="00EB0C7E">
        <w:rPr>
          <w:rFonts w:ascii="Times New Roman" w:hAnsi="Times New Roman" w:cs="Times New Roman"/>
          <w:b/>
          <w:color w:val="auto"/>
          <w:sz w:val="24"/>
          <w:szCs w:val="24"/>
        </w:rPr>
        <w:t>5912</w:t>
      </w:r>
      <w:r w:rsidR="003A3AC3">
        <w:rPr>
          <w:rFonts w:ascii="Times New Roman" w:hAnsi="Times New Roman" w:cs="Times New Roman"/>
          <w:b/>
          <w:color w:val="auto"/>
          <w:sz w:val="24"/>
          <w:szCs w:val="24"/>
        </w:rPr>
        <w:t>/2020</w:t>
      </w:r>
    </w:p>
    <w:p w14:paraId="30ED6E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>TERMO DE HOMOLOGAÇÃO</w:t>
      </w:r>
    </w:p>
    <w:p w14:paraId="1FB697C0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14:paraId="3AE85EA4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14D4D33" w14:textId="1FCAB44E" w:rsidR="00EB0C7E" w:rsidRPr="00EB0C7E" w:rsidRDefault="00EE13CF" w:rsidP="00EB0C7E">
      <w:pPr>
        <w:pStyle w:val="NormalWeb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5E1DC0">
        <w:rPr>
          <w:rFonts w:ascii="Times New Roman" w:hAnsi="Times New Roman" w:cs="Times New Roman"/>
        </w:rPr>
        <w:t xml:space="preserve">Na qualidade de </w:t>
      </w:r>
      <w:r w:rsidR="00644F5C">
        <w:rPr>
          <w:rFonts w:ascii="Times New Roman" w:hAnsi="Times New Roman" w:cs="Times New Roman"/>
        </w:rPr>
        <w:t>SECRETÁRIO</w:t>
      </w:r>
      <w:r w:rsidR="00BE6E61">
        <w:rPr>
          <w:rFonts w:ascii="Times New Roman" w:hAnsi="Times New Roman" w:cs="Times New Roman"/>
        </w:rPr>
        <w:t xml:space="preserve"> DE </w:t>
      </w:r>
      <w:r w:rsidR="00AC6F3B">
        <w:rPr>
          <w:rFonts w:ascii="Times New Roman" w:hAnsi="Times New Roman" w:cs="Times New Roman"/>
        </w:rPr>
        <w:t>SAÚDE</w:t>
      </w:r>
      <w:r w:rsidR="002A0940" w:rsidRPr="005E1DC0">
        <w:rPr>
          <w:rFonts w:ascii="Times New Roman" w:hAnsi="Times New Roman" w:cs="Times New Roman"/>
        </w:rPr>
        <w:t>,</w:t>
      </w:r>
      <w:r w:rsidR="00F76ECF" w:rsidRPr="005E1DC0">
        <w:rPr>
          <w:rFonts w:ascii="Times New Roman" w:hAnsi="Times New Roman" w:cs="Times New Roman"/>
        </w:rPr>
        <w:t xml:space="preserve"> devidamente autorizad</w:t>
      </w:r>
      <w:r w:rsidR="00644F5C">
        <w:rPr>
          <w:rFonts w:ascii="Times New Roman" w:hAnsi="Times New Roman" w:cs="Times New Roman"/>
        </w:rPr>
        <w:t>o</w:t>
      </w:r>
      <w:r w:rsidRPr="005E1DC0">
        <w:rPr>
          <w:rFonts w:ascii="Times New Roman" w:hAnsi="Times New Roman" w:cs="Times New Roman"/>
        </w:rPr>
        <w:t>, no uso das atribuições que me são conferidas, conforme disposto no art. 2º do Decreto Municipal nº 08/2001, Lei Federal nº 8666/93 e posteriores alterações e Lei 10.520/02, HOMOLOGO todos os atos praticados pela Pregoeira e Equipe de Apoio no processo acima citado, cujo objeto é</w:t>
      </w:r>
      <w:r w:rsidR="00622A61" w:rsidRPr="005E1DC0">
        <w:rPr>
          <w:rFonts w:ascii="Times New Roman" w:hAnsi="Times New Roman" w:cs="Times New Roman"/>
        </w:rPr>
        <w:t xml:space="preserve"> </w:t>
      </w:r>
      <w:r w:rsidR="00EB0C7E" w:rsidRPr="00EB0C7E">
        <w:rPr>
          <w:rFonts w:ascii="Times New Roman" w:eastAsia="Times New Roman" w:hAnsi="Times New Roman" w:cs="Times New Roman"/>
          <w:color w:val="000000"/>
        </w:rPr>
        <w:t>contratação de pessoa jurídica, com cota reservada para ME/EPP, para fornecimento de material médico e de enfermagem para consumo nas Unidades Básicas e Especializadas da rede municipal de saúde,  conforme quantidades e especificações relacionadas no Anexo I do edital,</w:t>
      </w:r>
      <w:r w:rsidR="00EB0C7E">
        <w:rPr>
          <w:rFonts w:ascii="Times New Roman" w:eastAsia="Times New Roman" w:hAnsi="Times New Roman" w:cs="Times New Roman"/>
          <w:color w:val="000000"/>
        </w:rPr>
        <w:t xml:space="preserve"> a cargo da Secretaria de Saúde à empresa </w:t>
      </w:r>
      <w:r w:rsidR="00EB0C7E" w:rsidRPr="00EB0C7E">
        <w:rPr>
          <w:rFonts w:ascii="Times New Roman" w:eastAsia="Times New Roman" w:hAnsi="Times New Roman" w:cs="Times New Roman"/>
          <w:b/>
          <w:color w:val="000000"/>
        </w:rPr>
        <w:t>Cirurgica União Ltda</w:t>
      </w:r>
      <w:r w:rsidR="00EB0C7E">
        <w:rPr>
          <w:rFonts w:ascii="Times New Roman" w:eastAsia="Times New Roman" w:hAnsi="Times New Roman" w:cs="Times New Roman"/>
          <w:color w:val="000000"/>
        </w:rPr>
        <w:t>, para o lote 04, no valor global da contratação de R$ 189.000,00 (cento e oitenta e nove mil reais).</w:t>
      </w:r>
    </w:p>
    <w:p w14:paraId="19382B37" w14:textId="77777777" w:rsidR="00EB0C7E" w:rsidRDefault="00EB0C7E" w:rsidP="00910A7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97DB179" w14:textId="77777777" w:rsidR="00EB0C7E" w:rsidRDefault="00EB0C7E" w:rsidP="00910A7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F79586A" w14:textId="564205BF" w:rsidR="00EE13CF" w:rsidRPr="005E1DC0" w:rsidRDefault="00EE13C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Salto/SP, </w:t>
      </w:r>
      <w:r w:rsidR="00EB0C7E">
        <w:rPr>
          <w:rFonts w:ascii="Times New Roman" w:hAnsi="Times New Roman" w:cs="Times New Roman"/>
          <w:color w:val="auto"/>
          <w:sz w:val="24"/>
          <w:szCs w:val="24"/>
        </w:rPr>
        <w:t>11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EB0C7E">
        <w:rPr>
          <w:rFonts w:ascii="Times New Roman" w:hAnsi="Times New Roman" w:cs="Times New Roman"/>
          <w:color w:val="auto"/>
          <w:sz w:val="24"/>
          <w:szCs w:val="24"/>
        </w:rPr>
        <w:t>janeiro de 2021.</w:t>
      </w:r>
    </w:p>
    <w:p w14:paraId="4D41BAA4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14:paraId="6DA20123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B129A91" w14:textId="77777777" w:rsidR="00EE13CF" w:rsidRPr="005E1DC0" w:rsidRDefault="00EE13CF" w:rsidP="00EE13CF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14:paraId="64380B21" w14:textId="77777777" w:rsidR="006B52EC" w:rsidRPr="00F27473" w:rsidRDefault="006B52EC" w:rsidP="006B52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50FE773" w14:textId="58409BBD" w:rsidR="006B52EC" w:rsidRPr="00F27473" w:rsidRDefault="00EB0C7E" w:rsidP="006B52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Fabio Roberto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Sartório</w:t>
      </w:r>
      <w:proofErr w:type="spellEnd"/>
    </w:p>
    <w:p w14:paraId="5DAD396D" w14:textId="5E2F0749" w:rsidR="00300E30" w:rsidRDefault="006B52EC" w:rsidP="006B52EC">
      <w:pPr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F27473">
        <w:rPr>
          <w:rFonts w:ascii="Times New Roman" w:hAnsi="Times New Roman" w:cs="Times New Roman"/>
          <w:color w:val="auto"/>
          <w:sz w:val="24"/>
          <w:szCs w:val="24"/>
        </w:rPr>
        <w:t>Secretário de Saúde</w:t>
      </w:r>
    </w:p>
    <w:sectPr w:rsidR="00300E30" w:rsidSect="00050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2D4A4" w14:textId="77777777" w:rsidR="00E5455F" w:rsidRDefault="00E5455F" w:rsidP="00AE479A">
      <w:r>
        <w:separator/>
      </w:r>
    </w:p>
  </w:endnote>
  <w:endnote w:type="continuationSeparator" w:id="0">
    <w:p w14:paraId="3D73D520" w14:textId="77777777" w:rsidR="00E5455F" w:rsidRDefault="00E5455F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C37B4" w14:textId="77777777" w:rsidR="00300E30" w:rsidRDefault="00300E3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57686" w14:textId="77777777" w:rsidR="00D840A5" w:rsidRDefault="00D840A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688EF" w14:textId="77777777" w:rsidR="00300E30" w:rsidRDefault="00300E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F9F79" w14:textId="77777777" w:rsidR="00E5455F" w:rsidRDefault="00E5455F" w:rsidP="00AE479A">
      <w:r>
        <w:separator/>
      </w:r>
    </w:p>
  </w:footnote>
  <w:footnote w:type="continuationSeparator" w:id="0">
    <w:p w14:paraId="57B451D1" w14:textId="77777777" w:rsidR="00E5455F" w:rsidRDefault="00E5455F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5F9C4" w14:textId="77777777" w:rsidR="00300E30" w:rsidRDefault="00300E3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2FA3D" w14:textId="659387C0" w:rsidR="00696354" w:rsidRDefault="00696354" w:rsidP="00696354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ED105" wp14:editId="37D44623">
              <wp:simplePos x="0" y="0"/>
              <wp:positionH relativeFrom="column">
                <wp:posOffset>-226695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6A9B6F0" w14:textId="77777777" w:rsidR="00696354" w:rsidRPr="00B937A2" w:rsidRDefault="00696354" w:rsidP="00696354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14:paraId="57DBE18A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968487F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0B1F00E" w14:textId="77777777" w:rsidR="00696354" w:rsidRDefault="00696354" w:rsidP="006963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6ED105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17.85pt;margin-top:7.3pt;width:340.9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" stroked="f" strokeweight="1pt">
              <v:stroke dashstyle="dash"/>
              <v:shadow color="#868686"/>
              <v:textbox>
                <w:txbxContent>
                  <w:p w14:paraId="26A9B6F0" w14:textId="77777777" w:rsidR="00696354" w:rsidRPr="00B937A2" w:rsidRDefault="00696354" w:rsidP="00696354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14:paraId="57DBE18A" w14:textId="77777777" w:rsidR="00696354" w:rsidRDefault="00696354" w:rsidP="00696354">
                    <w:pPr>
                      <w:pStyle w:val="Rodap"/>
                    </w:pPr>
                  </w:p>
                  <w:p w14:paraId="2968487F" w14:textId="77777777" w:rsidR="00696354" w:rsidRDefault="00696354" w:rsidP="00696354">
                    <w:pPr>
                      <w:pStyle w:val="Rodap"/>
                    </w:pPr>
                  </w:p>
                  <w:p w14:paraId="20B1F00E" w14:textId="77777777" w:rsidR="00696354" w:rsidRDefault="00696354" w:rsidP="00696354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5555BA6" wp14:editId="5ABD4B46">
          <wp:simplePos x="0" y="0"/>
          <wp:positionH relativeFrom="column">
            <wp:posOffset>4089400</wp:posOffset>
          </wp:positionH>
          <wp:positionV relativeFrom="paragraph">
            <wp:posOffset>-104775</wp:posOffset>
          </wp:positionV>
          <wp:extent cx="1762125" cy="638175"/>
          <wp:effectExtent l="0" t="0" r="952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  <w:p w14:paraId="3B56D5FE" w14:textId="77777777" w:rsidR="00696354" w:rsidRDefault="00696354" w:rsidP="00696354">
    <w:pPr>
      <w:pStyle w:val="Cabealho"/>
      <w:jc w:val="right"/>
    </w:pPr>
  </w:p>
  <w:p w14:paraId="0D5C5754" w14:textId="77777777" w:rsidR="00696354" w:rsidRDefault="00696354" w:rsidP="00696354">
    <w:pPr>
      <w:pStyle w:val="Cabealho"/>
      <w:jc w:val="right"/>
    </w:pPr>
  </w:p>
  <w:p w14:paraId="2A8EF421" w14:textId="77777777" w:rsidR="00696354" w:rsidRDefault="00696354" w:rsidP="00696354">
    <w:pPr>
      <w:pStyle w:val="Cabealho"/>
      <w:pBdr>
        <w:top w:val="single" w:sz="12" w:space="1" w:color="auto"/>
        <w:bottom w:val="single" w:sz="12" w:space="1" w:color="auto"/>
      </w:pBdr>
    </w:pPr>
  </w:p>
  <w:p w14:paraId="49385BD2" w14:textId="77777777" w:rsidR="00696354" w:rsidRPr="00235E08" w:rsidRDefault="00696354" w:rsidP="0069635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7A045" w14:textId="77777777" w:rsidR="00300E30" w:rsidRDefault="00300E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lang w:val="es-ES_tradnl"/>
      </w:rPr>
    </w:lvl>
  </w:abstractNum>
  <w:abstractNum w:abstractNumId="3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4DC2A06"/>
    <w:multiLevelType w:val="hybridMultilevel"/>
    <w:tmpl w:val="F322F954"/>
    <w:lvl w:ilvl="0" w:tplc="34FAE97C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5217"/>
    <w:multiLevelType w:val="hybridMultilevel"/>
    <w:tmpl w:val="4B3EE120"/>
    <w:lvl w:ilvl="0" w:tplc="413ABC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C2D2D"/>
    <w:multiLevelType w:val="hybridMultilevel"/>
    <w:tmpl w:val="7DDCD502"/>
    <w:lvl w:ilvl="0" w:tplc="5D143EB0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A05BCC"/>
    <w:multiLevelType w:val="hybridMultilevel"/>
    <w:tmpl w:val="1DD03218"/>
    <w:lvl w:ilvl="0" w:tplc="491296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3AD161E"/>
    <w:multiLevelType w:val="hybridMultilevel"/>
    <w:tmpl w:val="1EA283CA"/>
    <w:lvl w:ilvl="0" w:tplc="4DAAC9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714B7"/>
    <w:multiLevelType w:val="hybridMultilevel"/>
    <w:tmpl w:val="CA42F4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3"/>
  </w:num>
  <w:num w:numId="12">
    <w:abstractNumId w:val="12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9A"/>
    <w:rsid w:val="00007F7A"/>
    <w:rsid w:val="000216A4"/>
    <w:rsid w:val="000350D6"/>
    <w:rsid w:val="00035293"/>
    <w:rsid w:val="0004041A"/>
    <w:rsid w:val="00041083"/>
    <w:rsid w:val="0005031B"/>
    <w:rsid w:val="00056D3A"/>
    <w:rsid w:val="000574E4"/>
    <w:rsid w:val="000607EB"/>
    <w:rsid w:val="000625D2"/>
    <w:rsid w:val="00065071"/>
    <w:rsid w:val="0007028F"/>
    <w:rsid w:val="00072C47"/>
    <w:rsid w:val="0007301F"/>
    <w:rsid w:val="00085F9E"/>
    <w:rsid w:val="00086BBE"/>
    <w:rsid w:val="00090F5D"/>
    <w:rsid w:val="000A1F0E"/>
    <w:rsid w:val="000B1BAC"/>
    <w:rsid w:val="000B20CB"/>
    <w:rsid w:val="000B53E0"/>
    <w:rsid w:val="000C3D00"/>
    <w:rsid w:val="000D378A"/>
    <w:rsid w:val="000D6DB2"/>
    <w:rsid w:val="000F3C5B"/>
    <w:rsid w:val="00100EE0"/>
    <w:rsid w:val="0010278F"/>
    <w:rsid w:val="00102E4A"/>
    <w:rsid w:val="00107836"/>
    <w:rsid w:val="00107E00"/>
    <w:rsid w:val="00116415"/>
    <w:rsid w:val="00117F88"/>
    <w:rsid w:val="00126E72"/>
    <w:rsid w:val="001323C1"/>
    <w:rsid w:val="001343F6"/>
    <w:rsid w:val="00140037"/>
    <w:rsid w:val="00142296"/>
    <w:rsid w:val="001533FD"/>
    <w:rsid w:val="001554A6"/>
    <w:rsid w:val="00155EA7"/>
    <w:rsid w:val="00156B32"/>
    <w:rsid w:val="001570E1"/>
    <w:rsid w:val="00157BDA"/>
    <w:rsid w:val="00162685"/>
    <w:rsid w:val="00162F90"/>
    <w:rsid w:val="00163057"/>
    <w:rsid w:val="00165145"/>
    <w:rsid w:val="00170204"/>
    <w:rsid w:val="00170C4C"/>
    <w:rsid w:val="00185773"/>
    <w:rsid w:val="00186D43"/>
    <w:rsid w:val="00191BD4"/>
    <w:rsid w:val="00192035"/>
    <w:rsid w:val="001A0E05"/>
    <w:rsid w:val="001A2A28"/>
    <w:rsid w:val="001A32E3"/>
    <w:rsid w:val="001B20F8"/>
    <w:rsid w:val="001C026E"/>
    <w:rsid w:val="001C0E62"/>
    <w:rsid w:val="001D0187"/>
    <w:rsid w:val="001D4250"/>
    <w:rsid w:val="001E2BEB"/>
    <w:rsid w:val="001F1992"/>
    <w:rsid w:val="001F440B"/>
    <w:rsid w:val="002047E5"/>
    <w:rsid w:val="00205BCD"/>
    <w:rsid w:val="002126CE"/>
    <w:rsid w:val="00216B07"/>
    <w:rsid w:val="00220975"/>
    <w:rsid w:val="00220A0A"/>
    <w:rsid w:val="00222533"/>
    <w:rsid w:val="00222770"/>
    <w:rsid w:val="00223128"/>
    <w:rsid w:val="00227757"/>
    <w:rsid w:val="0022777A"/>
    <w:rsid w:val="002324E0"/>
    <w:rsid w:val="00235508"/>
    <w:rsid w:val="002358EB"/>
    <w:rsid w:val="00236F62"/>
    <w:rsid w:val="00237505"/>
    <w:rsid w:val="002439B9"/>
    <w:rsid w:val="00246920"/>
    <w:rsid w:val="00247FBF"/>
    <w:rsid w:val="002508A5"/>
    <w:rsid w:val="00260981"/>
    <w:rsid w:val="00260FA8"/>
    <w:rsid w:val="00261A38"/>
    <w:rsid w:val="00267D6B"/>
    <w:rsid w:val="00276264"/>
    <w:rsid w:val="00281237"/>
    <w:rsid w:val="00283911"/>
    <w:rsid w:val="00292AFD"/>
    <w:rsid w:val="002956BE"/>
    <w:rsid w:val="002A0940"/>
    <w:rsid w:val="002B3582"/>
    <w:rsid w:val="002C77AB"/>
    <w:rsid w:val="002D696F"/>
    <w:rsid w:val="002D7220"/>
    <w:rsid w:val="002D7E02"/>
    <w:rsid w:val="002E1C6F"/>
    <w:rsid w:val="002E69E2"/>
    <w:rsid w:val="002E757D"/>
    <w:rsid w:val="002F096B"/>
    <w:rsid w:val="00300E30"/>
    <w:rsid w:val="00301F37"/>
    <w:rsid w:val="003120AC"/>
    <w:rsid w:val="00313AE8"/>
    <w:rsid w:val="0032093D"/>
    <w:rsid w:val="00321F4E"/>
    <w:rsid w:val="00322150"/>
    <w:rsid w:val="003245E6"/>
    <w:rsid w:val="00326363"/>
    <w:rsid w:val="0032687E"/>
    <w:rsid w:val="00327C3B"/>
    <w:rsid w:val="00340336"/>
    <w:rsid w:val="00340503"/>
    <w:rsid w:val="003433A8"/>
    <w:rsid w:val="00343AC0"/>
    <w:rsid w:val="00345F95"/>
    <w:rsid w:val="00366297"/>
    <w:rsid w:val="00370C8A"/>
    <w:rsid w:val="00373985"/>
    <w:rsid w:val="003745C5"/>
    <w:rsid w:val="00374BCE"/>
    <w:rsid w:val="0038144E"/>
    <w:rsid w:val="00387B1E"/>
    <w:rsid w:val="0039115B"/>
    <w:rsid w:val="003A2B82"/>
    <w:rsid w:val="003A3AC3"/>
    <w:rsid w:val="003A6285"/>
    <w:rsid w:val="003A72AC"/>
    <w:rsid w:val="003B3385"/>
    <w:rsid w:val="003B6EF3"/>
    <w:rsid w:val="003C24FA"/>
    <w:rsid w:val="003C2698"/>
    <w:rsid w:val="003C606E"/>
    <w:rsid w:val="003D09E2"/>
    <w:rsid w:val="003E604F"/>
    <w:rsid w:val="003E7DDA"/>
    <w:rsid w:val="003F56FD"/>
    <w:rsid w:val="00416ED8"/>
    <w:rsid w:val="00426944"/>
    <w:rsid w:val="0042734C"/>
    <w:rsid w:val="004424FD"/>
    <w:rsid w:val="00446289"/>
    <w:rsid w:val="00456902"/>
    <w:rsid w:val="00461C5A"/>
    <w:rsid w:val="00461D10"/>
    <w:rsid w:val="00463CC5"/>
    <w:rsid w:val="00465B89"/>
    <w:rsid w:val="0049019C"/>
    <w:rsid w:val="004931D8"/>
    <w:rsid w:val="00493328"/>
    <w:rsid w:val="004937C9"/>
    <w:rsid w:val="004B05C6"/>
    <w:rsid w:val="004B0A29"/>
    <w:rsid w:val="004B134D"/>
    <w:rsid w:val="004D168E"/>
    <w:rsid w:val="004E53B1"/>
    <w:rsid w:val="004E64BF"/>
    <w:rsid w:val="00501910"/>
    <w:rsid w:val="00504E50"/>
    <w:rsid w:val="005050CE"/>
    <w:rsid w:val="005066FD"/>
    <w:rsid w:val="00525D49"/>
    <w:rsid w:val="00531341"/>
    <w:rsid w:val="005361BE"/>
    <w:rsid w:val="005432CB"/>
    <w:rsid w:val="005459AF"/>
    <w:rsid w:val="00546A85"/>
    <w:rsid w:val="005478BB"/>
    <w:rsid w:val="005523CE"/>
    <w:rsid w:val="0055369B"/>
    <w:rsid w:val="0056198F"/>
    <w:rsid w:val="00563182"/>
    <w:rsid w:val="00565574"/>
    <w:rsid w:val="005714FF"/>
    <w:rsid w:val="00572F8F"/>
    <w:rsid w:val="00574D71"/>
    <w:rsid w:val="00580E2E"/>
    <w:rsid w:val="0058126B"/>
    <w:rsid w:val="005872E5"/>
    <w:rsid w:val="005875FF"/>
    <w:rsid w:val="0059389B"/>
    <w:rsid w:val="00595EE9"/>
    <w:rsid w:val="0059688F"/>
    <w:rsid w:val="005A2C89"/>
    <w:rsid w:val="005B191F"/>
    <w:rsid w:val="005B779C"/>
    <w:rsid w:val="005D2298"/>
    <w:rsid w:val="005D31A0"/>
    <w:rsid w:val="005D6054"/>
    <w:rsid w:val="005E1DC0"/>
    <w:rsid w:val="0060046B"/>
    <w:rsid w:val="00601854"/>
    <w:rsid w:val="0061484C"/>
    <w:rsid w:val="00616D9F"/>
    <w:rsid w:val="0062290D"/>
    <w:rsid w:val="00622A61"/>
    <w:rsid w:val="0062511E"/>
    <w:rsid w:val="006253B3"/>
    <w:rsid w:val="00625C6F"/>
    <w:rsid w:val="00626F46"/>
    <w:rsid w:val="006303FF"/>
    <w:rsid w:val="006319B2"/>
    <w:rsid w:val="00637CE1"/>
    <w:rsid w:val="00644F5C"/>
    <w:rsid w:val="0065293B"/>
    <w:rsid w:val="006552EA"/>
    <w:rsid w:val="006613CB"/>
    <w:rsid w:val="006633C5"/>
    <w:rsid w:val="00664A08"/>
    <w:rsid w:val="00664F58"/>
    <w:rsid w:val="006652A1"/>
    <w:rsid w:val="00665F38"/>
    <w:rsid w:val="006673A9"/>
    <w:rsid w:val="006676C7"/>
    <w:rsid w:val="00671253"/>
    <w:rsid w:val="00673307"/>
    <w:rsid w:val="00681A84"/>
    <w:rsid w:val="00683D4D"/>
    <w:rsid w:val="00696354"/>
    <w:rsid w:val="006A179D"/>
    <w:rsid w:val="006B1E17"/>
    <w:rsid w:val="006B3D92"/>
    <w:rsid w:val="006B4CC3"/>
    <w:rsid w:val="006B52EC"/>
    <w:rsid w:val="006C5B14"/>
    <w:rsid w:val="006C7496"/>
    <w:rsid w:val="006D4284"/>
    <w:rsid w:val="0070351F"/>
    <w:rsid w:val="00707CB4"/>
    <w:rsid w:val="00712D89"/>
    <w:rsid w:val="0071442C"/>
    <w:rsid w:val="00715E23"/>
    <w:rsid w:val="00730C22"/>
    <w:rsid w:val="00731805"/>
    <w:rsid w:val="00741FF2"/>
    <w:rsid w:val="00746178"/>
    <w:rsid w:val="00757DA1"/>
    <w:rsid w:val="007630CB"/>
    <w:rsid w:val="0076681D"/>
    <w:rsid w:val="00774DD4"/>
    <w:rsid w:val="00776D99"/>
    <w:rsid w:val="007814CA"/>
    <w:rsid w:val="00781BA3"/>
    <w:rsid w:val="00783E4C"/>
    <w:rsid w:val="00785E55"/>
    <w:rsid w:val="0079051E"/>
    <w:rsid w:val="00792338"/>
    <w:rsid w:val="00794FD5"/>
    <w:rsid w:val="00795C02"/>
    <w:rsid w:val="007A0434"/>
    <w:rsid w:val="007A34BD"/>
    <w:rsid w:val="007A53F8"/>
    <w:rsid w:val="007B18A1"/>
    <w:rsid w:val="007B550E"/>
    <w:rsid w:val="007C1E1B"/>
    <w:rsid w:val="007C1E86"/>
    <w:rsid w:val="007C627A"/>
    <w:rsid w:val="007D41B3"/>
    <w:rsid w:val="007D5066"/>
    <w:rsid w:val="007E02F3"/>
    <w:rsid w:val="007E371A"/>
    <w:rsid w:val="007E685D"/>
    <w:rsid w:val="007F08AD"/>
    <w:rsid w:val="007F2CB6"/>
    <w:rsid w:val="007F5900"/>
    <w:rsid w:val="007F700B"/>
    <w:rsid w:val="00801BCF"/>
    <w:rsid w:val="0080497B"/>
    <w:rsid w:val="00806521"/>
    <w:rsid w:val="008067AC"/>
    <w:rsid w:val="00810F0E"/>
    <w:rsid w:val="00813755"/>
    <w:rsid w:val="0081668A"/>
    <w:rsid w:val="00820644"/>
    <w:rsid w:val="00821CC3"/>
    <w:rsid w:val="0083776C"/>
    <w:rsid w:val="00852ACA"/>
    <w:rsid w:val="00853384"/>
    <w:rsid w:val="008535CB"/>
    <w:rsid w:val="008624E2"/>
    <w:rsid w:val="00870143"/>
    <w:rsid w:val="00874899"/>
    <w:rsid w:val="008748FB"/>
    <w:rsid w:val="00887FED"/>
    <w:rsid w:val="008946E4"/>
    <w:rsid w:val="008A009F"/>
    <w:rsid w:val="008A4D51"/>
    <w:rsid w:val="008A58C5"/>
    <w:rsid w:val="008A5A64"/>
    <w:rsid w:val="008B0BED"/>
    <w:rsid w:val="008B1DF5"/>
    <w:rsid w:val="008B1EA1"/>
    <w:rsid w:val="008B6BA7"/>
    <w:rsid w:val="008C053D"/>
    <w:rsid w:val="008C2BAF"/>
    <w:rsid w:val="008D0C3C"/>
    <w:rsid w:val="008D1772"/>
    <w:rsid w:val="008E18AA"/>
    <w:rsid w:val="008E1FFB"/>
    <w:rsid w:val="008E341A"/>
    <w:rsid w:val="008F1718"/>
    <w:rsid w:val="008F2253"/>
    <w:rsid w:val="008F2319"/>
    <w:rsid w:val="008F38ED"/>
    <w:rsid w:val="008F5E66"/>
    <w:rsid w:val="009035DF"/>
    <w:rsid w:val="00910A7D"/>
    <w:rsid w:val="00916660"/>
    <w:rsid w:val="009167CB"/>
    <w:rsid w:val="009220D9"/>
    <w:rsid w:val="00924058"/>
    <w:rsid w:val="009250DF"/>
    <w:rsid w:val="00936F0B"/>
    <w:rsid w:val="00947CA8"/>
    <w:rsid w:val="009606C7"/>
    <w:rsid w:val="00962896"/>
    <w:rsid w:val="00974749"/>
    <w:rsid w:val="00985CFB"/>
    <w:rsid w:val="00986098"/>
    <w:rsid w:val="00995835"/>
    <w:rsid w:val="00995CA3"/>
    <w:rsid w:val="009962F2"/>
    <w:rsid w:val="00996F5B"/>
    <w:rsid w:val="009A1B27"/>
    <w:rsid w:val="009A6C7B"/>
    <w:rsid w:val="009A710A"/>
    <w:rsid w:val="009B3D55"/>
    <w:rsid w:val="009B71F3"/>
    <w:rsid w:val="009C498E"/>
    <w:rsid w:val="009D1257"/>
    <w:rsid w:val="009D6EC6"/>
    <w:rsid w:val="009E455F"/>
    <w:rsid w:val="009F1CBD"/>
    <w:rsid w:val="00A13B39"/>
    <w:rsid w:val="00A17BFA"/>
    <w:rsid w:val="00A2748E"/>
    <w:rsid w:val="00A31AC4"/>
    <w:rsid w:val="00A45805"/>
    <w:rsid w:val="00A50FF3"/>
    <w:rsid w:val="00A5300F"/>
    <w:rsid w:val="00A647CC"/>
    <w:rsid w:val="00A64B1C"/>
    <w:rsid w:val="00A67569"/>
    <w:rsid w:val="00A678AD"/>
    <w:rsid w:val="00A7130C"/>
    <w:rsid w:val="00A71B08"/>
    <w:rsid w:val="00A742CC"/>
    <w:rsid w:val="00A80DCE"/>
    <w:rsid w:val="00A95F4D"/>
    <w:rsid w:val="00AA486E"/>
    <w:rsid w:val="00AA5019"/>
    <w:rsid w:val="00AC6CF4"/>
    <w:rsid w:val="00AC6F3B"/>
    <w:rsid w:val="00AD7282"/>
    <w:rsid w:val="00AE0C76"/>
    <w:rsid w:val="00AE2D4A"/>
    <w:rsid w:val="00AE479A"/>
    <w:rsid w:val="00AF0481"/>
    <w:rsid w:val="00AF0B91"/>
    <w:rsid w:val="00AF62A0"/>
    <w:rsid w:val="00AF65B3"/>
    <w:rsid w:val="00B005C8"/>
    <w:rsid w:val="00B01B1A"/>
    <w:rsid w:val="00B0666B"/>
    <w:rsid w:val="00B076F7"/>
    <w:rsid w:val="00B32C85"/>
    <w:rsid w:val="00B37F61"/>
    <w:rsid w:val="00B4180D"/>
    <w:rsid w:val="00B47000"/>
    <w:rsid w:val="00B52348"/>
    <w:rsid w:val="00B53F0E"/>
    <w:rsid w:val="00B64AB2"/>
    <w:rsid w:val="00B708AA"/>
    <w:rsid w:val="00B734A7"/>
    <w:rsid w:val="00B937A2"/>
    <w:rsid w:val="00BA1EC5"/>
    <w:rsid w:val="00BA4683"/>
    <w:rsid w:val="00BB1638"/>
    <w:rsid w:val="00BB4A21"/>
    <w:rsid w:val="00BD128C"/>
    <w:rsid w:val="00BE3B0F"/>
    <w:rsid w:val="00BE3F37"/>
    <w:rsid w:val="00BE6340"/>
    <w:rsid w:val="00BE6E61"/>
    <w:rsid w:val="00BF39AB"/>
    <w:rsid w:val="00C04E6E"/>
    <w:rsid w:val="00C07C18"/>
    <w:rsid w:val="00C127AA"/>
    <w:rsid w:val="00C12A24"/>
    <w:rsid w:val="00C1628D"/>
    <w:rsid w:val="00C16FE7"/>
    <w:rsid w:val="00C20048"/>
    <w:rsid w:val="00C22B6F"/>
    <w:rsid w:val="00C24B92"/>
    <w:rsid w:val="00C30351"/>
    <w:rsid w:val="00C6486F"/>
    <w:rsid w:val="00C7050B"/>
    <w:rsid w:val="00C705E5"/>
    <w:rsid w:val="00C83C8B"/>
    <w:rsid w:val="00C94516"/>
    <w:rsid w:val="00C94AD2"/>
    <w:rsid w:val="00CB109E"/>
    <w:rsid w:val="00CB3272"/>
    <w:rsid w:val="00CC2C12"/>
    <w:rsid w:val="00CD3015"/>
    <w:rsid w:val="00CE4D03"/>
    <w:rsid w:val="00CF51DF"/>
    <w:rsid w:val="00CF5567"/>
    <w:rsid w:val="00CF5666"/>
    <w:rsid w:val="00CF6C24"/>
    <w:rsid w:val="00D00AD8"/>
    <w:rsid w:val="00D04730"/>
    <w:rsid w:val="00D04EFD"/>
    <w:rsid w:val="00D07A72"/>
    <w:rsid w:val="00D44878"/>
    <w:rsid w:val="00D51EF2"/>
    <w:rsid w:val="00D55A2A"/>
    <w:rsid w:val="00D6167A"/>
    <w:rsid w:val="00D63584"/>
    <w:rsid w:val="00D7502A"/>
    <w:rsid w:val="00D77C1F"/>
    <w:rsid w:val="00D8185E"/>
    <w:rsid w:val="00D840A5"/>
    <w:rsid w:val="00D84D0F"/>
    <w:rsid w:val="00D91051"/>
    <w:rsid w:val="00D92B76"/>
    <w:rsid w:val="00D95031"/>
    <w:rsid w:val="00DB276C"/>
    <w:rsid w:val="00DB316A"/>
    <w:rsid w:val="00DB42E0"/>
    <w:rsid w:val="00DC3316"/>
    <w:rsid w:val="00DC469C"/>
    <w:rsid w:val="00DE1C4E"/>
    <w:rsid w:val="00DE548D"/>
    <w:rsid w:val="00DF118B"/>
    <w:rsid w:val="00DF1B45"/>
    <w:rsid w:val="00DF43EC"/>
    <w:rsid w:val="00DF67C5"/>
    <w:rsid w:val="00E02C3A"/>
    <w:rsid w:val="00E06C67"/>
    <w:rsid w:val="00E0769A"/>
    <w:rsid w:val="00E12356"/>
    <w:rsid w:val="00E1312F"/>
    <w:rsid w:val="00E14D6A"/>
    <w:rsid w:val="00E15CA2"/>
    <w:rsid w:val="00E21E42"/>
    <w:rsid w:val="00E35BF4"/>
    <w:rsid w:val="00E41859"/>
    <w:rsid w:val="00E45F32"/>
    <w:rsid w:val="00E47D18"/>
    <w:rsid w:val="00E47E28"/>
    <w:rsid w:val="00E5455F"/>
    <w:rsid w:val="00E55C5B"/>
    <w:rsid w:val="00E575C4"/>
    <w:rsid w:val="00E6355C"/>
    <w:rsid w:val="00E655AB"/>
    <w:rsid w:val="00E717D7"/>
    <w:rsid w:val="00E843B1"/>
    <w:rsid w:val="00E845F5"/>
    <w:rsid w:val="00E92274"/>
    <w:rsid w:val="00EA0A16"/>
    <w:rsid w:val="00EA12BA"/>
    <w:rsid w:val="00EB0C7E"/>
    <w:rsid w:val="00EB6C80"/>
    <w:rsid w:val="00EC02AC"/>
    <w:rsid w:val="00EC4E73"/>
    <w:rsid w:val="00EC77A2"/>
    <w:rsid w:val="00ED2650"/>
    <w:rsid w:val="00ED7AE9"/>
    <w:rsid w:val="00EE13CF"/>
    <w:rsid w:val="00EE2380"/>
    <w:rsid w:val="00EE2E72"/>
    <w:rsid w:val="00EE316A"/>
    <w:rsid w:val="00EE4A9E"/>
    <w:rsid w:val="00EE5033"/>
    <w:rsid w:val="00EE508E"/>
    <w:rsid w:val="00EE7CDC"/>
    <w:rsid w:val="00EF0A89"/>
    <w:rsid w:val="00F02739"/>
    <w:rsid w:val="00F02B61"/>
    <w:rsid w:val="00F04344"/>
    <w:rsid w:val="00F12C88"/>
    <w:rsid w:val="00F148C0"/>
    <w:rsid w:val="00F14CD4"/>
    <w:rsid w:val="00F176D2"/>
    <w:rsid w:val="00F3003D"/>
    <w:rsid w:val="00F30A95"/>
    <w:rsid w:val="00F316DB"/>
    <w:rsid w:val="00F355CD"/>
    <w:rsid w:val="00F37168"/>
    <w:rsid w:val="00F41F45"/>
    <w:rsid w:val="00F57BA6"/>
    <w:rsid w:val="00F62708"/>
    <w:rsid w:val="00F757CA"/>
    <w:rsid w:val="00F76ECF"/>
    <w:rsid w:val="00F86F21"/>
    <w:rsid w:val="00F87AFF"/>
    <w:rsid w:val="00F87EDE"/>
    <w:rsid w:val="00F90E8E"/>
    <w:rsid w:val="00FA3F15"/>
    <w:rsid w:val="00FA546C"/>
    <w:rsid w:val="00FA74DF"/>
    <w:rsid w:val="00FB0FC2"/>
    <w:rsid w:val="00FC1D1C"/>
    <w:rsid w:val="00FC20AF"/>
    <w:rsid w:val="00FD18B7"/>
    <w:rsid w:val="00FD35AC"/>
    <w:rsid w:val="00FD3978"/>
    <w:rsid w:val="00FD3F80"/>
    <w:rsid w:val="00FE3B11"/>
    <w:rsid w:val="00FE788D"/>
    <w:rsid w:val="00FF0984"/>
    <w:rsid w:val="00FF53F6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8B5CD"/>
  <w15:chartTrackingRefBased/>
  <w15:docId w15:val="{06E9DF15-C9D4-45C7-85C4-00C2092D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  <w:lang w:val="x-none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Times New Roman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uiPriority w:val="99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uiPriority w:val="99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qFormat/>
    <w:rsid w:val="00D51EF2"/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  <w:lang w:val="x-none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  <w:lang w:val="x-none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  <w:lang w:val="x-none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  <w:lang w:val="x-none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  <w:rPr>
      <w:rFonts w:cs="Times New Roman"/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paragraph" w:customStyle="1" w:styleId="ui">
    <w:name w:val="ui"/>
    <w:basedOn w:val="Normal"/>
    <w:rsid w:val="00996F5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ListaClara-nfase3">
    <w:name w:val="Light List Accent 3"/>
    <w:basedOn w:val="Tabelanormal"/>
    <w:uiPriority w:val="61"/>
    <w:rsid w:val="00525D49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52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4EF1.5A9F91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745B3-04F5-468D-9B72-11DCB9206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cp:lastModifiedBy>Denise Moura Campos</cp:lastModifiedBy>
  <cp:revision>3</cp:revision>
  <cp:lastPrinted>2020-04-06T19:47:00Z</cp:lastPrinted>
  <dcterms:created xsi:type="dcterms:W3CDTF">2021-01-11T11:10:00Z</dcterms:created>
  <dcterms:modified xsi:type="dcterms:W3CDTF">2021-01-11T11:14:00Z</dcterms:modified>
</cp:coreProperties>
</file>