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2C4BB051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060A38">
        <w:rPr>
          <w:rFonts w:ascii="Times New Roman" w:hAnsi="Times New Roman" w:cs="Times New Roman"/>
          <w:b/>
          <w:color w:val="auto"/>
          <w:sz w:val="24"/>
          <w:szCs w:val="24"/>
        </w:rPr>
        <w:t>PRESENCIAL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061819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E2354B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0ECDD8C5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E2354B">
        <w:rPr>
          <w:rFonts w:ascii="Times New Roman" w:hAnsi="Times New Roman" w:cs="Times New Roman"/>
          <w:b/>
          <w:color w:val="auto"/>
          <w:sz w:val="24"/>
          <w:szCs w:val="24"/>
        </w:rPr>
        <w:t>1851</w:t>
      </w:r>
      <w:r w:rsidR="00061819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606AB78" w14:textId="2CCE80C8" w:rsidR="00E2354B" w:rsidRDefault="00EE13CF" w:rsidP="00FD02E7">
      <w:pPr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061819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E2354B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61819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E2354B">
        <w:rPr>
          <w:rFonts w:ascii="Times New Roman" w:hAnsi="Times New Roman" w:cs="Times New Roman"/>
          <w:color w:val="auto"/>
          <w:sz w:val="24"/>
          <w:szCs w:val="24"/>
        </w:rPr>
        <w:t>ESPORTES E LAZER e DE GOVERNO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06181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E2354B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</w:t>
      </w:r>
      <w:r w:rsidR="00E2354B">
        <w:rPr>
          <w:rFonts w:ascii="Times New Roman" w:hAnsi="Times New Roman" w:cs="Times New Roman"/>
          <w:color w:val="auto"/>
          <w:sz w:val="24"/>
          <w:szCs w:val="24"/>
        </w:rPr>
        <w:t>rações e Lei 10.520/02, HOMOLOGAMOS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2D61">
        <w:rPr>
          <w:rFonts w:ascii="Times New Roman" w:hAnsi="Times New Roman" w:cs="Times New Roman"/>
          <w:color w:val="auto"/>
          <w:sz w:val="24"/>
          <w:szCs w:val="24"/>
        </w:rPr>
        <w:t>contratação de pessoa jurídica, com cota reservada para ME/EPP, para fornecimento de grama esmeralda, conforme as especificações e quantidades relacionadas no Anexo I do edital, a cargo das Secretarias d</w:t>
      </w:r>
      <w:r w:rsidR="00F02D61">
        <w:rPr>
          <w:rFonts w:ascii="Times New Roman" w:hAnsi="Times New Roman" w:cs="Times New Roman"/>
          <w:color w:val="auto"/>
          <w:sz w:val="24"/>
          <w:szCs w:val="24"/>
        </w:rPr>
        <w:t xml:space="preserve">e Esportes e Lazer e de Governo à empresa </w:t>
      </w:r>
      <w:r w:rsidR="00F02D61" w:rsidRPr="00F02D61">
        <w:rPr>
          <w:rFonts w:ascii="Times New Roman" w:hAnsi="Times New Roman" w:cs="Times New Roman"/>
          <w:b/>
          <w:color w:val="auto"/>
          <w:sz w:val="24"/>
          <w:szCs w:val="24"/>
        </w:rPr>
        <w:t>Gramas Xavier Ltda</w:t>
      </w:r>
      <w:r w:rsidR="00F02D61">
        <w:rPr>
          <w:rFonts w:ascii="Times New Roman" w:hAnsi="Times New Roman" w:cs="Times New Roman"/>
          <w:color w:val="auto"/>
          <w:sz w:val="24"/>
          <w:szCs w:val="24"/>
        </w:rPr>
        <w:t>, para os itens 01 e 02, no valor global da contração de R$ 78.750,00 (setenta e oito mil, setecentos e cinquenta reais).</w:t>
      </w:r>
    </w:p>
    <w:p w14:paraId="3FEC773D" w14:textId="77777777" w:rsidR="00E2354B" w:rsidRDefault="00E2354B" w:rsidP="00FD02E7">
      <w:pPr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2C21C65A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F02D61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F02D61">
        <w:rPr>
          <w:rFonts w:ascii="Times New Roman" w:hAnsi="Times New Roman" w:cs="Times New Roman"/>
          <w:color w:val="auto"/>
          <w:sz w:val="24"/>
          <w:szCs w:val="24"/>
        </w:rPr>
        <w:t>outubro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  <w:bookmarkStart w:id="0" w:name="_GoBack"/>
      <w:bookmarkEnd w:id="0"/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D6AC058" w14:textId="77777777" w:rsidR="00F02D61" w:rsidRPr="00E573B0" w:rsidRDefault="00F02D61" w:rsidP="00F02D61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  <w:proofErr w:type="spellStart"/>
      <w:r w:rsidRPr="00E573B0">
        <w:rPr>
          <w:rFonts w:ascii="Times New Roman" w:hAnsi="Times New Roman" w:cs="Times New Roman"/>
          <w:b/>
          <w:color w:val="auto"/>
          <w:lang w:eastAsia="en-US"/>
        </w:rPr>
        <w:t>Eliano</w:t>
      </w:r>
      <w:proofErr w:type="spellEnd"/>
      <w:r w:rsidRPr="00E573B0">
        <w:rPr>
          <w:rFonts w:ascii="Times New Roman" w:hAnsi="Times New Roman" w:cs="Times New Roman"/>
          <w:b/>
          <w:color w:val="auto"/>
          <w:lang w:eastAsia="en-US"/>
        </w:rPr>
        <w:t xml:space="preserve"> Apolinário de Paula</w:t>
      </w:r>
    </w:p>
    <w:p w14:paraId="5361AF35" w14:textId="77777777" w:rsidR="00F02D61" w:rsidRPr="00E573B0" w:rsidRDefault="00F02D61" w:rsidP="00F02D61">
      <w:pPr>
        <w:pStyle w:val="Default"/>
        <w:jc w:val="center"/>
        <w:rPr>
          <w:rFonts w:ascii="Times New Roman" w:hAnsi="Times New Roman" w:cs="Times New Roman"/>
          <w:color w:val="auto"/>
          <w:lang w:eastAsia="en-US"/>
        </w:rPr>
      </w:pPr>
      <w:r w:rsidRPr="00E573B0">
        <w:rPr>
          <w:rFonts w:ascii="Times New Roman" w:hAnsi="Times New Roman" w:cs="Times New Roman"/>
          <w:color w:val="auto"/>
          <w:lang w:eastAsia="en-US"/>
        </w:rPr>
        <w:t>Secretário de Esportes e Lazer</w:t>
      </w:r>
    </w:p>
    <w:p w14:paraId="658B69C8" w14:textId="77777777" w:rsidR="00F02D61" w:rsidRPr="00E573B0" w:rsidRDefault="00F02D61" w:rsidP="00F02D61">
      <w:pPr>
        <w:jc w:val="center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</w:p>
    <w:p w14:paraId="3065FC38" w14:textId="77777777" w:rsidR="00F02D61" w:rsidRPr="00E573B0" w:rsidRDefault="00F02D61" w:rsidP="00F02D61">
      <w:pPr>
        <w:jc w:val="center"/>
        <w:rPr>
          <w:rFonts w:ascii="Times New Roman" w:eastAsia="Batang" w:hAnsi="Times New Roman" w:cs="Times New Roman"/>
          <w:b/>
          <w:color w:val="auto"/>
          <w:sz w:val="24"/>
          <w:szCs w:val="24"/>
        </w:rPr>
      </w:pPr>
    </w:p>
    <w:p w14:paraId="5389ACA9" w14:textId="77777777" w:rsidR="00F02D61" w:rsidRPr="00E573B0" w:rsidRDefault="00F02D61" w:rsidP="00F02D61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3B1B1B3" w14:textId="77777777" w:rsidR="00F02D61" w:rsidRPr="00E573B0" w:rsidRDefault="00F02D61" w:rsidP="00F02D61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E573B0">
        <w:rPr>
          <w:rFonts w:ascii="Times New Roman" w:hAnsi="Times New Roman" w:cs="Times New Roman"/>
          <w:b/>
          <w:color w:val="auto"/>
          <w:lang w:eastAsia="en-US"/>
        </w:rPr>
        <w:t xml:space="preserve">Mário Gilmar </w:t>
      </w:r>
      <w:proofErr w:type="spellStart"/>
      <w:r w:rsidRPr="00E573B0">
        <w:rPr>
          <w:rFonts w:ascii="Times New Roman" w:hAnsi="Times New Roman" w:cs="Times New Roman"/>
          <w:b/>
          <w:color w:val="auto"/>
          <w:lang w:eastAsia="en-US"/>
        </w:rPr>
        <w:t>Mazetto</w:t>
      </w:r>
      <w:proofErr w:type="spellEnd"/>
    </w:p>
    <w:p w14:paraId="32FB05DB" w14:textId="77777777" w:rsidR="00F02D61" w:rsidRPr="00E573B0" w:rsidRDefault="00F02D61" w:rsidP="00F02D61">
      <w:pPr>
        <w:pStyle w:val="Default"/>
        <w:jc w:val="center"/>
        <w:rPr>
          <w:rFonts w:ascii="Times New Roman" w:hAnsi="Times New Roman" w:cs="Times New Roman"/>
          <w:color w:val="auto"/>
          <w:lang w:eastAsia="en-US"/>
        </w:rPr>
      </w:pPr>
      <w:r w:rsidRPr="00E573B0">
        <w:rPr>
          <w:rFonts w:ascii="Times New Roman" w:hAnsi="Times New Roman" w:cs="Times New Roman"/>
          <w:color w:val="auto"/>
          <w:lang w:eastAsia="en-US"/>
        </w:rPr>
        <w:t>Secretário de Governo</w:t>
      </w:r>
    </w:p>
    <w:p w14:paraId="5DAD396D" w14:textId="15BC0025" w:rsidR="00300E30" w:rsidRDefault="00300E30" w:rsidP="00045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45272"/>
    <w:rsid w:val="0005031B"/>
    <w:rsid w:val="00056D3A"/>
    <w:rsid w:val="000574E4"/>
    <w:rsid w:val="000607EB"/>
    <w:rsid w:val="00060A38"/>
    <w:rsid w:val="00061819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26E72"/>
    <w:rsid w:val="001323C1"/>
    <w:rsid w:val="001343F6"/>
    <w:rsid w:val="00140037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9244D"/>
    <w:rsid w:val="003A2B82"/>
    <w:rsid w:val="003A3AC3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80A81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54B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C7DD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2354B"/>
    <w:rsid w:val="00E258FF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2D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02E7"/>
    <w:rsid w:val="00FD18B7"/>
    <w:rsid w:val="00FD35AC"/>
    <w:rsid w:val="00FD3978"/>
    <w:rsid w:val="00FD3F80"/>
    <w:rsid w:val="00FE3B11"/>
    <w:rsid w:val="00FE788D"/>
    <w:rsid w:val="00FF0984"/>
    <w:rsid w:val="00FF3B56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3C37-BED5-4331-9026-404D47F0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2020-04-06T19:47:00Z</cp:lastPrinted>
  <dcterms:created xsi:type="dcterms:W3CDTF">2020-10-23T16:04:00Z</dcterms:created>
  <dcterms:modified xsi:type="dcterms:W3CDTF">2020-10-23T16:10:00Z</dcterms:modified>
</cp:coreProperties>
</file>