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30C8B" w14:textId="77777777" w:rsidR="00EE13CF" w:rsidRPr="000D00A6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1A1C1ED2" w14:textId="3E29DDC5" w:rsidR="00EE13CF" w:rsidRPr="005D1ACE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EDITAL – PREGÃO </w:t>
      </w:r>
      <w:r w:rsidR="00060A38">
        <w:rPr>
          <w:rFonts w:ascii="Times New Roman" w:hAnsi="Times New Roman" w:cs="Times New Roman"/>
          <w:b/>
          <w:color w:val="auto"/>
          <w:sz w:val="24"/>
          <w:szCs w:val="24"/>
        </w:rPr>
        <w:t>PRESENCIAL</w:t>
      </w: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Nº </w:t>
      </w:r>
      <w:r w:rsidR="00061819">
        <w:rPr>
          <w:rFonts w:ascii="Times New Roman" w:hAnsi="Times New Roman" w:cs="Times New Roman"/>
          <w:b/>
          <w:color w:val="auto"/>
          <w:sz w:val="24"/>
          <w:szCs w:val="24"/>
        </w:rPr>
        <w:t>31</w:t>
      </w: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>/20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20</w:t>
      </w:r>
    </w:p>
    <w:p w14:paraId="43D72D30" w14:textId="2A5BE063" w:rsidR="00EE13CF" w:rsidRPr="005D1ACE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PROCESSO ADMINISTRATIVO Nº </w:t>
      </w:r>
      <w:r w:rsidR="00061819">
        <w:rPr>
          <w:rFonts w:ascii="Times New Roman" w:hAnsi="Times New Roman" w:cs="Times New Roman"/>
          <w:b/>
          <w:color w:val="auto"/>
          <w:sz w:val="24"/>
          <w:szCs w:val="24"/>
        </w:rPr>
        <w:t>3901/2020</w:t>
      </w:r>
    </w:p>
    <w:p w14:paraId="30ED6E8B" w14:textId="77777777" w:rsidR="00EE13CF" w:rsidRPr="000D00A6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D00A6">
        <w:rPr>
          <w:rFonts w:ascii="Times New Roman" w:hAnsi="Times New Roman" w:cs="Times New Roman"/>
          <w:b/>
          <w:color w:val="auto"/>
          <w:sz w:val="24"/>
          <w:szCs w:val="24"/>
        </w:rPr>
        <w:t>TERMO DE HOMOLOGAÇÃO</w:t>
      </w:r>
    </w:p>
    <w:p w14:paraId="1FB697C0" w14:textId="77777777" w:rsidR="00EE13CF" w:rsidRPr="000D00A6" w:rsidRDefault="00EE13CF" w:rsidP="00EE13CF">
      <w:pPr>
        <w:tabs>
          <w:tab w:val="left" w:pos="7305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D00A6">
        <w:rPr>
          <w:rFonts w:ascii="Times New Roman" w:hAnsi="Times New Roman" w:cs="Times New Roman"/>
          <w:b/>
          <w:color w:val="auto"/>
          <w:sz w:val="24"/>
          <w:szCs w:val="24"/>
        </w:rPr>
        <w:tab/>
      </w:r>
    </w:p>
    <w:p w14:paraId="3AE85EA4" w14:textId="77777777" w:rsidR="00EE13CF" w:rsidRPr="000D00A6" w:rsidRDefault="00EE13CF" w:rsidP="00EE13CF">
      <w:pPr>
        <w:tabs>
          <w:tab w:val="left" w:pos="7305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6382D1D6" w14:textId="0363E064" w:rsidR="00061819" w:rsidRDefault="00EE13CF" w:rsidP="00FD02E7">
      <w:pPr>
        <w:spacing w:line="259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Na qualidade de </w:t>
      </w:r>
      <w:r w:rsidR="00061819">
        <w:rPr>
          <w:rFonts w:ascii="Times New Roman" w:hAnsi="Times New Roman" w:cs="Times New Roman"/>
          <w:color w:val="auto"/>
          <w:sz w:val="24"/>
          <w:szCs w:val="24"/>
        </w:rPr>
        <w:t>SECRETÁRIO DE OBRAS E SERVIÇOS PÚBLICOS</w:t>
      </w:r>
      <w:r w:rsidR="002A0940" w:rsidRPr="005E1DC0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F76ECF"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 devidamente autorizad</w:t>
      </w:r>
      <w:r w:rsidR="00061819">
        <w:rPr>
          <w:rFonts w:ascii="Times New Roman" w:hAnsi="Times New Roman" w:cs="Times New Roman"/>
          <w:color w:val="auto"/>
          <w:sz w:val="24"/>
          <w:szCs w:val="24"/>
        </w:rPr>
        <w:t>o</w:t>
      </w:r>
      <w:r w:rsidRPr="005E1DC0">
        <w:rPr>
          <w:rFonts w:ascii="Times New Roman" w:hAnsi="Times New Roman" w:cs="Times New Roman"/>
          <w:color w:val="auto"/>
          <w:sz w:val="24"/>
          <w:szCs w:val="24"/>
        </w:rPr>
        <w:t>, no uso das atribuições que me são conferidas, conforme disposto no art. 2º do Decreto Municipal nº 08/2001, Lei Federal nº 8666/93 e posteriores alterações e Lei 10.520/02, HOMOLOGO todos os atos praticados pela Pregoeira e Equipe de Apoio no processo acima citado, cujo objeto é</w:t>
      </w:r>
      <w:r w:rsidR="00622A61"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F3B56" w:rsidRPr="00597B29">
        <w:rPr>
          <w:rFonts w:ascii="Times New Roman" w:hAnsi="Times New Roman"/>
          <w:color w:val="auto"/>
          <w:sz w:val="24"/>
          <w:szCs w:val="24"/>
        </w:rPr>
        <w:t xml:space="preserve">contratação de empresa para fornecimento de plantas, conforme especificações e quantidades constantes no Anexo I, </w:t>
      </w:r>
      <w:r w:rsidR="00FF3B56">
        <w:rPr>
          <w:rFonts w:ascii="Times New Roman" w:hAnsi="Times New Roman"/>
          <w:color w:val="auto"/>
          <w:sz w:val="24"/>
          <w:szCs w:val="24"/>
        </w:rPr>
        <w:t xml:space="preserve">para serem plantadas em novas praças e em praças já existentes no município de Salto/SP, </w:t>
      </w:r>
      <w:r w:rsidR="00FF3B56" w:rsidRPr="00597B29">
        <w:rPr>
          <w:rFonts w:ascii="Times New Roman" w:hAnsi="Times New Roman"/>
          <w:color w:val="auto"/>
          <w:sz w:val="24"/>
          <w:szCs w:val="24"/>
        </w:rPr>
        <w:t>a cargo da Secretar</w:t>
      </w:r>
      <w:r w:rsidR="00FF3B56">
        <w:rPr>
          <w:rFonts w:ascii="Times New Roman" w:hAnsi="Times New Roman"/>
          <w:color w:val="auto"/>
          <w:sz w:val="24"/>
          <w:szCs w:val="24"/>
        </w:rPr>
        <w:t xml:space="preserve">ia de Obras e Serviços Públicos à empresa: </w:t>
      </w:r>
      <w:r w:rsidR="00FF3B56" w:rsidRPr="00FF3B56">
        <w:rPr>
          <w:rFonts w:ascii="Times New Roman" w:hAnsi="Times New Roman"/>
          <w:b/>
          <w:color w:val="auto"/>
          <w:sz w:val="24"/>
          <w:szCs w:val="24"/>
        </w:rPr>
        <w:t>A.S. Terceirização de Serviços Eireli</w:t>
      </w:r>
      <w:r w:rsidR="00FF3B56">
        <w:rPr>
          <w:rFonts w:ascii="Times New Roman" w:hAnsi="Times New Roman"/>
          <w:color w:val="auto"/>
          <w:sz w:val="24"/>
          <w:szCs w:val="24"/>
        </w:rPr>
        <w:t xml:space="preserve">, para os itens 15, 16 e 24, no valor global da contratação de R$ 10.228,00 (dez mil duzentos e vinte e oito reais); </w:t>
      </w:r>
      <w:proofErr w:type="spellStart"/>
      <w:r w:rsidR="00FF3B56" w:rsidRPr="00FF3B56">
        <w:rPr>
          <w:rFonts w:ascii="Times New Roman" w:hAnsi="Times New Roman"/>
          <w:b/>
          <w:color w:val="auto"/>
          <w:sz w:val="24"/>
          <w:szCs w:val="24"/>
        </w:rPr>
        <w:t>Agrominas</w:t>
      </w:r>
      <w:proofErr w:type="spellEnd"/>
      <w:r w:rsidR="00FF3B56" w:rsidRPr="00FF3B56">
        <w:rPr>
          <w:rFonts w:ascii="Times New Roman" w:hAnsi="Times New Roman"/>
          <w:b/>
          <w:color w:val="auto"/>
          <w:sz w:val="24"/>
          <w:szCs w:val="24"/>
        </w:rPr>
        <w:t xml:space="preserve"> Comércio de Plantas Ltda</w:t>
      </w:r>
      <w:r w:rsidR="00FF3B56">
        <w:rPr>
          <w:rFonts w:ascii="Times New Roman" w:hAnsi="Times New Roman"/>
          <w:color w:val="auto"/>
          <w:sz w:val="24"/>
          <w:szCs w:val="24"/>
        </w:rPr>
        <w:t xml:space="preserve">, para os itens 11, 12, 13, 14, 17, 18, 19, 20, 21, 22, 23, 25, 26, 27, 28, 29, 30 e 31, no valor global da contratação de R$ 23.436,75 (vinte e três mil, quatrocentos e trinta e seis reais e setenta e cinco centavos) e </w:t>
      </w:r>
      <w:r w:rsidR="00FF3B56" w:rsidRPr="00AF054B">
        <w:rPr>
          <w:rFonts w:ascii="Times New Roman" w:hAnsi="Times New Roman"/>
          <w:b/>
          <w:color w:val="auto"/>
          <w:sz w:val="24"/>
          <w:szCs w:val="24"/>
        </w:rPr>
        <w:t xml:space="preserve">Sergio </w:t>
      </w:r>
      <w:proofErr w:type="spellStart"/>
      <w:r w:rsidR="00FF3B56" w:rsidRPr="00AF054B">
        <w:rPr>
          <w:rFonts w:ascii="Times New Roman" w:hAnsi="Times New Roman"/>
          <w:b/>
          <w:color w:val="auto"/>
          <w:sz w:val="24"/>
          <w:szCs w:val="24"/>
        </w:rPr>
        <w:t>Funke</w:t>
      </w:r>
      <w:proofErr w:type="spellEnd"/>
      <w:r w:rsidR="00FF3B56" w:rsidRPr="00AF054B">
        <w:rPr>
          <w:rFonts w:ascii="Times New Roman" w:hAnsi="Times New Roman"/>
          <w:b/>
          <w:color w:val="auto"/>
          <w:sz w:val="24"/>
          <w:szCs w:val="24"/>
        </w:rPr>
        <w:t xml:space="preserve"> – ME</w:t>
      </w:r>
      <w:r w:rsidR="00FF3B56">
        <w:rPr>
          <w:rFonts w:ascii="Times New Roman" w:hAnsi="Times New Roman"/>
          <w:color w:val="auto"/>
          <w:sz w:val="24"/>
          <w:szCs w:val="24"/>
        </w:rPr>
        <w:t>, para os itens 01, 02, 03, 04, 05, 06, 07, 08, 09 e 10, no valor global da contratação de R$ 22.668,00 (vinte e dois mil, seiscentos e sessenta e oito reais).</w:t>
      </w:r>
    </w:p>
    <w:p w14:paraId="4B2B745C" w14:textId="77777777" w:rsidR="00061819" w:rsidRDefault="00061819" w:rsidP="00FD02E7">
      <w:pPr>
        <w:spacing w:line="259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0D9A76DA" w14:textId="77777777" w:rsidR="00504E50" w:rsidRDefault="00504E50" w:rsidP="00AC6F3B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F79586A" w14:textId="171BB6B5" w:rsidR="00EE13CF" w:rsidRPr="005E1DC0" w:rsidRDefault="00EE13CF" w:rsidP="00EE13C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Salto/SP, </w:t>
      </w:r>
      <w:r w:rsidR="002508A5">
        <w:rPr>
          <w:rFonts w:ascii="Times New Roman" w:hAnsi="Times New Roman" w:cs="Times New Roman"/>
          <w:color w:val="auto"/>
          <w:sz w:val="24"/>
          <w:szCs w:val="24"/>
        </w:rPr>
        <w:t>0</w:t>
      </w:r>
      <w:r w:rsidR="00FF3B56">
        <w:rPr>
          <w:rFonts w:ascii="Times New Roman" w:hAnsi="Times New Roman" w:cs="Times New Roman"/>
          <w:color w:val="auto"/>
          <w:sz w:val="24"/>
          <w:szCs w:val="24"/>
        </w:rPr>
        <w:t>9</w:t>
      </w:r>
      <w:r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 de </w:t>
      </w:r>
      <w:r w:rsidR="002508A5">
        <w:rPr>
          <w:rFonts w:ascii="Times New Roman" w:hAnsi="Times New Roman" w:cs="Times New Roman"/>
          <w:color w:val="auto"/>
          <w:sz w:val="24"/>
          <w:szCs w:val="24"/>
        </w:rPr>
        <w:t>setembro</w:t>
      </w:r>
      <w:r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 de 2020.</w:t>
      </w:r>
    </w:p>
    <w:p w14:paraId="4D41BAA4" w14:textId="77777777" w:rsidR="005875FF" w:rsidRPr="005E1DC0" w:rsidRDefault="005875FF" w:rsidP="00EE13C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DA20123" w14:textId="77777777" w:rsidR="005875FF" w:rsidRPr="005E1DC0" w:rsidRDefault="005875FF" w:rsidP="00EE13C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B129A91" w14:textId="77777777" w:rsidR="00EE13CF" w:rsidRPr="005E1DC0" w:rsidRDefault="00EE13CF" w:rsidP="00EE13CF">
      <w:pPr>
        <w:pStyle w:val="Default"/>
        <w:jc w:val="center"/>
        <w:rPr>
          <w:rFonts w:ascii="Times New Roman" w:hAnsi="Times New Roman" w:cs="Times New Roman"/>
          <w:b/>
          <w:color w:val="auto"/>
          <w:lang w:eastAsia="en-US"/>
        </w:rPr>
      </w:pPr>
    </w:p>
    <w:p w14:paraId="64380B21" w14:textId="77777777" w:rsidR="006B52EC" w:rsidRPr="00F27473" w:rsidRDefault="006B52EC" w:rsidP="006B52E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685E4C07" w14:textId="196BFA0D" w:rsidR="00045272" w:rsidRPr="005415AE" w:rsidRDefault="00AF054B" w:rsidP="0004527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w w:val="102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w w:val="102"/>
          <w:sz w:val="24"/>
          <w:szCs w:val="24"/>
        </w:rPr>
        <w:t xml:space="preserve">Alaor Nogueira </w:t>
      </w:r>
      <w:proofErr w:type="spellStart"/>
      <w:r>
        <w:rPr>
          <w:rFonts w:ascii="Times New Roman" w:hAnsi="Times New Roman" w:cs="Times New Roman"/>
          <w:b/>
          <w:color w:val="000000"/>
          <w:w w:val="102"/>
          <w:sz w:val="24"/>
          <w:szCs w:val="24"/>
        </w:rPr>
        <w:t>Ourique</w:t>
      </w:r>
      <w:proofErr w:type="spellEnd"/>
      <w:r>
        <w:rPr>
          <w:rFonts w:ascii="Times New Roman" w:hAnsi="Times New Roman" w:cs="Times New Roman"/>
          <w:b/>
          <w:color w:val="000000"/>
          <w:w w:val="102"/>
          <w:sz w:val="24"/>
          <w:szCs w:val="24"/>
        </w:rPr>
        <w:t xml:space="preserve"> de Carvalho</w:t>
      </w:r>
    </w:p>
    <w:p w14:paraId="0497986A" w14:textId="412FA20F" w:rsidR="00045272" w:rsidRPr="005415AE" w:rsidRDefault="00045272" w:rsidP="0004527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415AE">
        <w:rPr>
          <w:rFonts w:ascii="Times New Roman" w:hAnsi="Times New Roman" w:cs="Times New Roman"/>
          <w:color w:val="000000"/>
          <w:w w:val="102"/>
          <w:sz w:val="24"/>
          <w:szCs w:val="24"/>
        </w:rPr>
        <w:t>S</w:t>
      </w:r>
      <w:r w:rsidR="00AF054B">
        <w:rPr>
          <w:rFonts w:ascii="Times New Roman" w:hAnsi="Times New Roman" w:cs="Times New Roman"/>
          <w:color w:val="000000"/>
          <w:spacing w:val="-3"/>
          <w:sz w:val="24"/>
          <w:szCs w:val="24"/>
        </w:rPr>
        <w:t>ecretário de Obras e Serviços Públicos</w:t>
      </w:r>
      <w:bookmarkStart w:id="0" w:name="_GoBack"/>
      <w:bookmarkEnd w:id="0"/>
    </w:p>
    <w:p w14:paraId="5DAD396D" w14:textId="15BC0025" w:rsidR="00300E30" w:rsidRDefault="00300E30" w:rsidP="0004527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Cs/>
          <w:color w:val="auto"/>
          <w:sz w:val="24"/>
          <w:szCs w:val="24"/>
        </w:rPr>
      </w:pPr>
    </w:p>
    <w:sectPr w:rsidR="00300E30" w:rsidSect="000503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7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B7AD95" w14:textId="77777777" w:rsidR="00235508" w:rsidRDefault="00235508" w:rsidP="00AE479A">
      <w:r>
        <w:separator/>
      </w:r>
    </w:p>
  </w:endnote>
  <w:endnote w:type="continuationSeparator" w:id="0">
    <w:p w14:paraId="2AB6F3DB" w14:textId="77777777" w:rsidR="00235508" w:rsidRDefault="00235508" w:rsidP="00AE4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jaVu Sans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C37B4" w14:textId="77777777" w:rsidR="00300E30" w:rsidRDefault="00300E3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57686" w14:textId="77777777" w:rsidR="00D840A5" w:rsidRDefault="00D840A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688EF" w14:textId="77777777" w:rsidR="00300E30" w:rsidRDefault="00300E3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FBD531" w14:textId="77777777" w:rsidR="00235508" w:rsidRDefault="00235508" w:rsidP="00AE479A">
      <w:r>
        <w:separator/>
      </w:r>
    </w:p>
  </w:footnote>
  <w:footnote w:type="continuationSeparator" w:id="0">
    <w:p w14:paraId="60D4DE1D" w14:textId="77777777" w:rsidR="00235508" w:rsidRDefault="00235508" w:rsidP="00AE4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5F9C4" w14:textId="77777777" w:rsidR="00300E30" w:rsidRDefault="00300E3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2FA3D" w14:textId="659387C0" w:rsidR="00696354" w:rsidRDefault="00696354" w:rsidP="00696354">
    <w:pPr>
      <w:pStyle w:val="Cabealho"/>
      <w:jc w:val="right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6ED105" wp14:editId="37D44623">
              <wp:simplePos x="0" y="0"/>
              <wp:positionH relativeFrom="column">
                <wp:posOffset>-226695</wp:posOffset>
              </wp:positionH>
              <wp:positionV relativeFrom="paragraph">
                <wp:posOffset>92710</wp:posOffset>
              </wp:positionV>
              <wp:extent cx="4330065" cy="466725"/>
              <wp:effectExtent l="1905" t="0" r="1905" b="254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0065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26A9B6F0" w14:textId="77777777" w:rsidR="00696354" w:rsidRPr="00B937A2" w:rsidRDefault="00696354" w:rsidP="00696354">
                          <w:pPr>
                            <w:pStyle w:val="Rodap"/>
                            <w:jc w:val="center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 xml:space="preserve"> </w:t>
                          </w:r>
                          <w:r w:rsidRPr="00B937A2">
                            <w:rPr>
                              <w:sz w:val="32"/>
                            </w:rPr>
                            <w:t>Prefeitura da Estância Turística de Salto</w:t>
                          </w:r>
                        </w:p>
                        <w:p w14:paraId="57DBE18A" w14:textId="77777777" w:rsidR="00696354" w:rsidRDefault="00696354" w:rsidP="00696354">
                          <w:pPr>
                            <w:pStyle w:val="Rodap"/>
                          </w:pPr>
                        </w:p>
                        <w:p w14:paraId="2968487F" w14:textId="77777777" w:rsidR="00696354" w:rsidRDefault="00696354" w:rsidP="00696354">
                          <w:pPr>
                            <w:pStyle w:val="Rodap"/>
                          </w:pPr>
                        </w:p>
                        <w:p w14:paraId="20B1F00E" w14:textId="77777777" w:rsidR="00696354" w:rsidRDefault="00696354" w:rsidP="0069635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0B6ED105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left:0;text-align:left;margin-left:-17.85pt;margin-top:7.3pt;width:340.9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" stroked="f" strokeweight="1pt">
              <v:stroke dashstyle="dash"/>
              <v:shadow color="#868686"/>
              <v:textbox>
                <w:txbxContent>
                  <w:p w14:paraId="26A9B6F0" w14:textId="77777777" w:rsidR="00696354" w:rsidRPr="00B937A2" w:rsidRDefault="00696354" w:rsidP="00696354">
                    <w:pPr>
                      <w:pStyle w:val="Rodap"/>
                      <w:jc w:val="center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 xml:space="preserve"> </w:t>
                    </w:r>
                    <w:r w:rsidRPr="00B937A2">
                      <w:rPr>
                        <w:sz w:val="32"/>
                      </w:rPr>
                      <w:t>Prefeitura da Estância Turística de Salto</w:t>
                    </w:r>
                  </w:p>
                  <w:p w14:paraId="57DBE18A" w14:textId="77777777" w:rsidR="00696354" w:rsidRDefault="00696354" w:rsidP="00696354">
                    <w:pPr>
                      <w:pStyle w:val="Rodap"/>
                    </w:pPr>
                  </w:p>
                  <w:p w14:paraId="2968487F" w14:textId="77777777" w:rsidR="00696354" w:rsidRDefault="00696354" w:rsidP="00696354">
                    <w:pPr>
                      <w:pStyle w:val="Rodap"/>
                    </w:pPr>
                  </w:p>
                  <w:p w14:paraId="20B1F00E" w14:textId="77777777" w:rsidR="00696354" w:rsidRDefault="00696354" w:rsidP="00696354"/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35555BA6" wp14:editId="5ABD4B46">
          <wp:simplePos x="0" y="0"/>
          <wp:positionH relativeFrom="column">
            <wp:posOffset>4089400</wp:posOffset>
          </wp:positionH>
          <wp:positionV relativeFrom="paragraph">
            <wp:posOffset>-104775</wp:posOffset>
          </wp:positionV>
          <wp:extent cx="1762125" cy="638175"/>
          <wp:effectExtent l="0" t="0" r="9525" b="952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</w:t>
    </w:r>
  </w:p>
  <w:p w14:paraId="3B56D5FE" w14:textId="77777777" w:rsidR="00696354" w:rsidRDefault="00696354" w:rsidP="00696354">
    <w:pPr>
      <w:pStyle w:val="Cabealho"/>
      <w:jc w:val="right"/>
    </w:pPr>
  </w:p>
  <w:p w14:paraId="0D5C5754" w14:textId="77777777" w:rsidR="00696354" w:rsidRDefault="00696354" w:rsidP="00696354">
    <w:pPr>
      <w:pStyle w:val="Cabealho"/>
      <w:jc w:val="right"/>
    </w:pPr>
  </w:p>
  <w:p w14:paraId="2A8EF421" w14:textId="77777777" w:rsidR="00696354" w:rsidRDefault="00696354" w:rsidP="00696354">
    <w:pPr>
      <w:pStyle w:val="Cabealho"/>
      <w:pBdr>
        <w:top w:val="single" w:sz="12" w:space="1" w:color="auto"/>
        <w:bottom w:val="single" w:sz="12" w:space="1" w:color="auto"/>
      </w:pBdr>
    </w:pPr>
  </w:p>
  <w:p w14:paraId="49385BD2" w14:textId="77777777" w:rsidR="00696354" w:rsidRPr="00235E08" w:rsidRDefault="00696354" w:rsidP="0069635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7A045" w14:textId="77777777" w:rsidR="00300E30" w:rsidRDefault="00300E3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lang w:val="es-ES_tradnl"/>
      </w:rPr>
    </w:lvl>
  </w:abstractNum>
  <w:abstractNum w:abstractNumId="3" w15:restartNumberingAfterBreak="0">
    <w:nsid w:val="00000009"/>
    <w:multiLevelType w:val="singleLevel"/>
    <w:tmpl w:val="D72C72FE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4" w15:restartNumberingAfterBreak="0">
    <w:nsid w:val="04DC2A06"/>
    <w:multiLevelType w:val="hybridMultilevel"/>
    <w:tmpl w:val="F322F954"/>
    <w:lvl w:ilvl="0" w:tplc="34FAE97C">
      <w:start w:val="1"/>
      <w:numFmt w:val="lowerLetter"/>
      <w:lvlText w:val="%1)"/>
      <w:lvlJc w:val="left"/>
      <w:pPr>
        <w:ind w:left="735" w:hanging="37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25217"/>
    <w:multiLevelType w:val="hybridMultilevel"/>
    <w:tmpl w:val="4B3EE120"/>
    <w:lvl w:ilvl="0" w:tplc="413ABC7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C2D2D"/>
    <w:multiLevelType w:val="hybridMultilevel"/>
    <w:tmpl w:val="7DDCD502"/>
    <w:lvl w:ilvl="0" w:tplc="5D143EB0">
      <w:start w:val="5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E2F03"/>
    <w:multiLevelType w:val="multilevel"/>
    <w:tmpl w:val="42B224C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EA05BCC"/>
    <w:multiLevelType w:val="hybridMultilevel"/>
    <w:tmpl w:val="1DD03218"/>
    <w:lvl w:ilvl="0" w:tplc="4912967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EF2838"/>
    <w:multiLevelType w:val="multilevel"/>
    <w:tmpl w:val="018250A8"/>
    <w:lvl w:ilvl="0">
      <w:start w:val="14"/>
      <w:numFmt w:val="decimal"/>
      <w:lvlText w:val="%1."/>
      <w:lvlJc w:val="left"/>
      <w:pPr>
        <w:ind w:left="765" w:hanging="405"/>
      </w:pPr>
      <w:rPr>
        <w:rFonts w:ascii="Bookman Old Style" w:hAnsi="Bookman Old Style" w:hint="default"/>
      </w:rPr>
    </w:lvl>
    <w:lvl w:ilvl="1">
      <w:start w:val="1"/>
      <w:numFmt w:val="decimal"/>
      <w:pStyle w:val="Commarcadores"/>
      <w:isLgl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 w15:restartNumberingAfterBreak="0">
    <w:nsid w:val="43AD161E"/>
    <w:multiLevelType w:val="hybridMultilevel"/>
    <w:tmpl w:val="1EA283CA"/>
    <w:lvl w:ilvl="0" w:tplc="4DAAC9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3C537C"/>
    <w:multiLevelType w:val="hybridMultilevel"/>
    <w:tmpl w:val="E850EBE2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C714B7"/>
    <w:multiLevelType w:val="hybridMultilevel"/>
    <w:tmpl w:val="CA42F43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8156C4"/>
    <w:multiLevelType w:val="hybridMultilevel"/>
    <w:tmpl w:val="E8B61616"/>
    <w:lvl w:ilvl="0" w:tplc="39D2AF2A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166900"/>
    <w:multiLevelType w:val="multilevel"/>
    <w:tmpl w:val="A798E18C"/>
    <w:lvl w:ilvl="0">
      <w:start w:val="1"/>
      <w:numFmt w:val="decimal"/>
      <w:pStyle w:val="nvel1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pStyle w:val="Nvel2"/>
      <w:lvlText w:val="%1.%2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2">
      <w:start w:val="1"/>
      <w:numFmt w:val="decimal"/>
      <w:pStyle w:val="Nvel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  <w:szCs w:val="20"/>
      </w:rPr>
    </w:lvl>
    <w:lvl w:ilvl="3">
      <w:start w:val="1"/>
      <w:numFmt w:val="decimal"/>
      <w:pStyle w:val="Nvel4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72107AE"/>
    <w:multiLevelType w:val="hybridMultilevel"/>
    <w:tmpl w:val="EFF2CF96"/>
    <w:lvl w:ilvl="0" w:tplc="51F8E5C6">
      <w:start w:val="1"/>
      <w:numFmt w:val="lowerLetter"/>
      <w:lvlText w:val="%1)"/>
      <w:lvlJc w:val="left"/>
      <w:pPr>
        <w:ind w:left="750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9"/>
  </w:num>
  <w:num w:numId="5">
    <w:abstractNumId w:val="15"/>
  </w:num>
  <w:num w:numId="6">
    <w:abstractNumId w:val="14"/>
  </w:num>
  <w:num w:numId="7">
    <w:abstractNumId w:val="8"/>
  </w:num>
  <w:num w:numId="8">
    <w:abstractNumId w:val="10"/>
  </w:num>
  <w:num w:numId="9">
    <w:abstractNumId w:val="4"/>
  </w:num>
  <w:num w:numId="10">
    <w:abstractNumId w:val="5"/>
  </w:num>
  <w:num w:numId="11">
    <w:abstractNumId w:val="13"/>
  </w:num>
  <w:num w:numId="12">
    <w:abstractNumId w:val="12"/>
  </w:num>
  <w:num w:numId="13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79A"/>
    <w:rsid w:val="00007F7A"/>
    <w:rsid w:val="000216A4"/>
    <w:rsid w:val="000350D6"/>
    <w:rsid w:val="00035293"/>
    <w:rsid w:val="0004041A"/>
    <w:rsid w:val="00041083"/>
    <w:rsid w:val="00045272"/>
    <w:rsid w:val="0005031B"/>
    <w:rsid w:val="00056D3A"/>
    <w:rsid w:val="000574E4"/>
    <w:rsid w:val="000607EB"/>
    <w:rsid w:val="00060A38"/>
    <w:rsid w:val="00061819"/>
    <w:rsid w:val="000625D2"/>
    <w:rsid w:val="00065071"/>
    <w:rsid w:val="0007028F"/>
    <w:rsid w:val="00072C47"/>
    <w:rsid w:val="0007301F"/>
    <w:rsid w:val="00085F9E"/>
    <w:rsid w:val="00086BBE"/>
    <w:rsid w:val="00090F5D"/>
    <w:rsid w:val="000A1F0E"/>
    <w:rsid w:val="000B1BAC"/>
    <w:rsid w:val="000B20CB"/>
    <w:rsid w:val="000B53E0"/>
    <w:rsid w:val="000C3D00"/>
    <w:rsid w:val="000D378A"/>
    <w:rsid w:val="000D6DB2"/>
    <w:rsid w:val="000F3C5B"/>
    <w:rsid w:val="00100EE0"/>
    <w:rsid w:val="0010278F"/>
    <w:rsid w:val="00102E4A"/>
    <w:rsid w:val="00107836"/>
    <w:rsid w:val="00107E00"/>
    <w:rsid w:val="00116415"/>
    <w:rsid w:val="00126E72"/>
    <w:rsid w:val="001323C1"/>
    <w:rsid w:val="001343F6"/>
    <w:rsid w:val="00140037"/>
    <w:rsid w:val="00142296"/>
    <w:rsid w:val="001533FD"/>
    <w:rsid w:val="001554A6"/>
    <w:rsid w:val="00155EA7"/>
    <w:rsid w:val="00156B32"/>
    <w:rsid w:val="001570E1"/>
    <w:rsid w:val="00157BDA"/>
    <w:rsid w:val="00162685"/>
    <w:rsid w:val="00162F90"/>
    <w:rsid w:val="00163057"/>
    <w:rsid w:val="00165145"/>
    <w:rsid w:val="00170204"/>
    <w:rsid w:val="00170C4C"/>
    <w:rsid w:val="00185773"/>
    <w:rsid w:val="00186D43"/>
    <w:rsid w:val="00191BD4"/>
    <w:rsid w:val="00192035"/>
    <w:rsid w:val="001A0E05"/>
    <w:rsid w:val="001A2A28"/>
    <w:rsid w:val="001A32E3"/>
    <w:rsid w:val="001B20F8"/>
    <w:rsid w:val="001C026E"/>
    <w:rsid w:val="001C0E62"/>
    <w:rsid w:val="001D0187"/>
    <w:rsid w:val="001D4250"/>
    <w:rsid w:val="001E2BEB"/>
    <w:rsid w:val="001F1992"/>
    <w:rsid w:val="001F440B"/>
    <w:rsid w:val="002047E5"/>
    <w:rsid w:val="00205BCD"/>
    <w:rsid w:val="002126CE"/>
    <w:rsid w:val="00216B07"/>
    <w:rsid w:val="00220975"/>
    <w:rsid w:val="00222533"/>
    <w:rsid w:val="00222770"/>
    <w:rsid w:val="00223128"/>
    <w:rsid w:val="00227757"/>
    <w:rsid w:val="002324E0"/>
    <w:rsid w:val="00235508"/>
    <w:rsid w:val="002358EB"/>
    <w:rsid w:val="00236F62"/>
    <w:rsid w:val="00237505"/>
    <w:rsid w:val="002439B9"/>
    <w:rsid w:val="00246920"/>
    <w:rsid w:val="00247FBF"/>
    <w:rsid w:val="002508A5"/>
    <w:rsid w:val="00260981"/>
    <w:rsid w:val="00260FA8"/>
    <w:rsid w:val="00261A38"/>
    <w:rsid w:val="00267D6B"/>
    <w:rsid w:val="00276264"/>
    <w:rsid w:val="00281237"/>
    <w:rsid w:val="00283911"/>
    <w:rsid w:val="00292AFD"/>
    <w:rsid w:val="002956BE"/>
    <w:rsid w:val="002A0940"/>
    <w:rsid w:val="002B3582"/>
    <w:rsid w:val="002C77AB"/>
    <w:rsid w:val="002D696F"/>
    <w:rsid w:val="002D7220"/>
    <w:rsid w:val="002D7E02"/>
    <w:rsid w:val="002E1C6F"/>
    <w:rsid w:val="002E69E2"/>
    <w:rsid w:val="002E757D"/>
    <w:rsid w:val="002F096B"/>
    <w:rsid w:val="00300E30"/>
    <w:rsid w:val="00301F37"/>
    <w:rsid w:val="003120AC"/>
    <w:rsid w:val="00313AE8"/>
    <w:rsid w:val="0032093D"/>
    <w:rsid w:val="00321F4E"/>
    <w:rsid w:val="00322150"/>
    <w:rsid w:val="003245E6"/>
    <w:rsid w:val="00326363"/>
    <w:rsid w:val="0032687E"/>
    <w:rsid w:val="00327C3B"/>
    <w:rsid w:val="00340336"/>
    <w:rsid w:val="00340503"/>
    <w:rsid w:val="003433A8"/>
    <w:rsid w:val="00343AC0"/>
    <w:rsid w:val="00345F95"/>
    <w:rsid w:val="00366297"/>
    <w:rsid w:val="00370C8A"/>
    <w:rsid w:val="00373985"/>
    <w:rsid w:val="003745C5"/>
    <w:rsid w:val="00374BCE"/>
    <w:rsid w:val="0038144E"/>
    <w:rsid w:val="00387B1E"/>
    <w:rsid w:val="0039115B"/>
    <w:rsid w:val="003A2B82"/>
    <w:rsid w:val="003A3AC3"/>
    <w:rsid w:val="003A6285"/>
    <w:rsid w:val="003A72AC"/>
    <w:rsid w:val="003B3385"/>
    <w:rsid w:val="003C24FA"/>
    <w:rsid w:val="003C2698"/>
    <w:rsid w:val="003C606E"/>
    <w:rsid w:val="003D09E2"/>
    <w:rsid w:val="003E604F"/>
    <w:rsid w:val="003E7DDA"/>
    <w:rsid w:val="003F56FD"/>
    <w:rsid w:val="00416ED8"/>
    <w:rsid w:val="00426944"/>
    <w:rsid w:val="0042734C"/>
    <w:rsid w:val="004424FD"/>
    <w:rsid w:val="00446289"/>
    <w:rsid w:val="00456902"/>
    <w:rsid w:val="00461C5A"/>
    <w:rsid w:val="00461D10"/>
    <w:rsid w:val="00463CC5"/>
    <w:rsid w:val="00465B89"/>
    <w:rsid w:val="00480A81"/>
    <w:rsid w:val="0049019C"/>
    <w:rsid w:val="004931D8"/>
    <w:rsid w:val="00493328"/>
    <w:rsid w:val="004937C9"/>
    <w:rsid w:val="004B05C6"/>
    <w:rsid w:val="004B0A29"/>
    <w:rsid w:val="004B134D"/>
    <w:rsid w:val="004D168E"/>
    <w:rsid w:val="004E53B1"/>
    <w:rsid w:val="004E64BF"/>
    <w:rsid w:val="00501910"/>
    <w:rsid w:val="00504E50"/>
    <w:rsid w:val="005050CE"/>
    <w:rsid w:val="005066FD"/>
    <w:rsid w:val="00525D49"/>
    <w:rsid w:val="00531341"/>
    <w:rsid w:val="005361BE"/>
    <w:rsid w:val="005432CB"/>
    <w:rsid w:val="005459AF"/>
    <w:rsid w:val="00546A85"/>
    <w:rsid w:val="005478BB"/>
    <w:rsid w:val="005523CE"/>
    <w:rsid w:val="0055369B"/>
    <w:rsid w:val="0056198F"/>
    <w:rsid w:val="00563182"/>
    <w:rsid w:val="00565574"/>
    <w:rsid w:val="005714FF"/>
    <w:rsid w:val="00572F8F"/>
    <w:rsid w:val="00574D71"/>
    <w:rsid w:val="00580E2E"/>
    <w:rsid w:val="0058126B"/>
    <w:rsid w:val="005872E5"/>
    <w:rsid w:val="005875FF"/>
    <w:rsid w:val="0059389B"/>
    <w:rsid w:val="00595EE9"/>
    <w:rsid w:val="0059688F"/>
    <w:rsid w:val="005A2C89"/>
    <w:rsid w:val="005B191F"/>
    <w:rsid w:val="005B779C"/>
    <w:rsid w:val="005D2298"/>
    <w:rsid w:val="005D31A0"/>
    <w:rsid w:val="005D6054"/>
    <w:rsid w:val="005E1DC0"/>
    <w:rsid w:val="0060046B"/>
    <w:rsid w:val="00601854"/>
    <w:rsid w:val="0062290D"/>
    <w:rsid w:val="00622A61"/>
    <w:rsid w:val="0062511E"/>
    <w:rsid w:val="006253B3"/>
    <w:rsid w:val="00625C6F"/>
    <w:rsid w:val="00626F46"/>
    <w:rsid w:val="006303FF"/>
    <w:rsid w:val="006319B2"/>
    <w:rsid w:val="00637CE1"/>
    <w:rsid w:val="00644F5C"/>
    <w:rsid w:val="0065293B"/>
    <w:rsid w:val="006552EA"/>
    <w:rsid w:val="006613CB"/>
    <w:rsid w:val="006633C5"/>
    <w:rsid w:val="00664F58"/>
    <w:rsid w:val="006652A1"/>
    <w:rsid w:val="00665F38"/>
    <w:rsid w:val="006673A9"/>
    <w:rsid w:val="006676C7"/>
    <w:rsid w:val="00671253"/>
    <w:rsid w:val="00673307"/>
    <w:rsid w:val="00681A84"/>
    <w:rsid w:val="00683D4D"/>
    <w:rsid w:val="00696354"/>
    <w:rsid w:val="006A179D"/>
    <w:rsid w:val="006B1E17"/>
    <w:rsid w:val="006B3D92"/>
    <w:rsid w:val="006B4CC3"/>
    <w:rsid w:val="006B52EC"/>
    <w:rsid w:val="006C5B14"/>
    <w:rsid w:val="006C7496"/>
    <w:rsid w:val="006D4284"/>
    <w:rsid w:val="0070351F"/>
    <w:rsid w:val="00707CB4"/>
    <w:rsid w:val="00712D89"/>
    <w:rsid w:val="0071442C"/>
    <w:rsid w:val="00715E23"/>
    <w:rsid w:val="00730C22"/>
    <w:rsid w:val="00731805"/>
    <w:rsid w:val="00741FF2"/>
    <w:rsid w:val="00746178"/>
    <w:rsid w:val="00757DA1"/>
    <w:rsid w:val="007630CB"/>
    <w:rsid w:val="0076681D"/>
    <w:rsid w:val="00774DD4"/>
    <w:rsid w:val="00776D99"/>
    <w:rsid w:val="007814CA"/>
    <w:rsid w:val="00781BA3"/>
    <w:rsid w:val="00783E4C"/>
    <w:rsid w:val="00785E55"/>
    <w:rsid w:val="0079051E"/>
    <w:rsid w:val="00792338"/>
    <w:rsid w:val="00794FD5"/>
    <w:rsid w:val="00795C02"/>
    <w:rsid w:val="007A0434"/>
    <w:rsid w:val="007A34BD"/>
    <w:rsid w:val="007A53F8"/>
    <w:rsid w:val="007B18A1"/>
    <w:rsid w:val="007B550E"/>
    <w:rsid w:val="007C1E1B"/>
    <w:rsid w:val="007C1E86"/>
    <w:rsid w:val="007C627A"/>
    <w:rsid w:val="007D5066"/>
    <w:rsid w:val="007E02F3"/>
    <w:rsid w:val="007E371A"/>
    <w:rsid w:val="007E685D"/>
    <w:rsid w:val="007F08AD"/>
    <w:rsid w:val="007F2CB6"/>
    <w:rsid w:val="007F5900"/>
    <w:rsid w:val="007F700B"/>
    <w:rsid w:val="00801BCF"/>
    <w:rsid w:val="0080497B"/>
    <w:rsid w:val="00806521"/>
    <w:rsid w:val="008067AC"/>
    <w:rsid w:val="00810F0E"/>
    <w:rsid w:val="00813755"/>
    <w:rsid w:val="0081668A"/>
    <w:rsid w:val="00820644"/>
    <w:rsid w:val="00821CC3"/>
    <w:rsid w:val="0083776C"/>
    <w:rsid w:val="00852ACA"/>
    <w:rsid w:val="00853384"/>
    <w:rsid w:val="008535CB"/>
    <w:rsid w:val="008624E2"/>
    <w:rsid w:val="00870143"/>
    <w:rsid w:val="00874899"/>
    <w:rsid w:val="008748FB"/>
    <w:rsid w:val="00887FED"/>
    <w:rsid w:val="008946E4"/>
    <w:rsid w:val="008A009F"/>
    <w:rsid w:val="008A4D51"/>
    <w:rsid w:val="008A58C5"/>
    <w:rsid w:val="008A5A64"/>
    <w:rsid w:val="008B0BED"/>
    <w:rsid w:val="008B1DF5"/>
    <w:rsid w:val="008B1EA1"/>
    <w:rsid w:val="008B6BA7"/>
    <w:rsid w:val="008C053D"/>
    <w:rsid w:val="008C2BAF"/>
    <w:rsid w:val="008D0C3C"/>
    <w:rsid w:val="008E18AA"/>
    <w:rsid w:val="008E1FFB"/>
    <w:rsid w:val="008E341A"/>
    <w:rsid w:val="008F1718"/>
    <w:rsid w:val="008F2253"/>
    <w:rsid w:val="008F2319"/>
    <w:rsid w:val="008F38ED"/>
    <w:rsid w:val="008F5E66"/>
    <w:rsid w:val="009035DF"/>
    <w:rsid w:val="00910A7D"/>
    <w:rsid w:val="00916660"/>
    <w:rsid w:val="009167CB"/>
    <w:rsid w:val="009220D9"/>
    <w:rsid w:val="00924058"/>
    <w:rsid w:val="009250DF"/>
    <w:rsid w:val="00936F0B"/>
    <w:rsid w:val="00947CA8"/>
    <w:rsid w:val="009606C7"/>
    <w:rsid w:val="00962896"/>
    <w:rsid w:val="00974749"/>
    <w:rsid w:val="00985CFB"/>
    <w:rsid w:val="00986098"/>
    <w:rsid w:val="00995835"/>
    <w:rsid w:val="00995CA3"/>
    <w:rsid w:val="009962F2"/>
    <w:rsid w:val="00996F5B"/>
    <w:rsid w:val="009A1B27"/>
    <w:rsid w:val="009A710A"/>
    <w:rsid w:val="009B71F3"/>
    <w:rsid w:val="009D1257"/>
    <w:rsid w:val="009D6EC6"/>
    <w:rsid w:val="009E455F"/>
    <w:rsid w:val="009F1CBD"/>
    <w:rsid w:val="00A13B39"/>
    <w:rsid w:val="00A17BFA"/>
    <w:rsid w:val="00A2748E"/>
    <w:rsid w:val="00A31AC4"/>
    <w:rsid w:val="00A45805"/>
    <w:rsid w:val="00A50FF3"/>
    <w:rsid w:val="00A5300F"/>
    <w:rsid w:val="00A647CC"/>
    <w:rsid w:val="00A64B1C"/>
    <w:rsid w:val="00A67569"/>
    <w:rsid w:val="00A678AD"/>
    <w:rsid w:val="00A7130C"/>
    <w:rsid w:val="00A71B08"/>
    <w:rsid w:val="00A742CC"/>
    <w:rsid w:val="00A80DCE"/>
    <w:rsid w:val="00A95F4D"/>
    <w:rsid w:val="00AA486E"/>
    <w:rsid w:val="00AA5019"/>
    <w:rsid w:val="00AC6CF4"/>
    <w:rsid w:val="00AC6F3B"/>
    <w:rsid w:val="00AD7282"/>
    <w:rsid w:val="00AE0C76"/>
    <w:rsid w:val="00AE2D4A"/>
    <w:rsid w:val="00AE479A"/>
    <w:rsid w:val="00AF0481"/>
    <w:rsid w:val="00AF054B"/>
    <w:rsid w:val="00AF0B91"/>
    <w:rsid w:val="00AF62A0"/>
    <w:rsid w:val="00AF65B3"/>
    <w:rsid w:val="00B005C8"/>
    <w:rsid w:val="00B01B1A"/>
    <w:rsid w:val="00B0666B"/>
    <w:rsid w:val="00B076F7"/>
    <w:rsid w:val="00B32C85"/>
    <w:rsid w:val="00B37F61"/>
    <w:rsid w:val="00B4180D"/>
    <w:rsid w:val="00B47000"/>
    <w:rsid w:val="00B52348"/>
    <w:rsid w:val="00B53F0E"/>
    <w:rsid w:val="00B64AB2"/>
    <w:rsid w:val="00B708AA"/>
    <w:rsid w:val="00B734A7"/>
    <w:rsid w:val="00B937A2"/>
    <w:rsid w:val="00BA1EC5"/>
    <w:rsid w:val="00BA4683"/>
    <w:rsid w:val="00BB4A21"/>
    <w:rsid w:val="00BD128C"/>
    <w:rsid w:val="00BE3B0F"/>
    <w:rsid w:val="00BE3F37"/>
    <w:rsid w:val="00BE6340"/>
    <w:rsid w:val="00BE6E61"/>
    <w:rsid w:val="00BF39AB"/>
    <w:rsid w:val="00C04E6E"/>
    <w:rsid w:val="00C07C18"/>
    <w:rsid w:val="00C127AA"/>
    <w:rsid w:val="00C12A24"/>
    <w:rsid w:val="00C1628D"/>
    <w:rsid w:val="00C16FE7"/>
    <w:rsid w:val="00C20048"/>
    <w:rsid w:val="00C22B6F"/>
    <w:rsid w:val="00C24B92"/>
    <w:rsid w:val="00C30351"/>
    <w:rsid w:val="00C6486F"/>
    <w:rsid w:val="00C7050B"/>
    <w:rsid w:val="00C705E5"/>
    <w:rsid w:val="00C83C8B"/>
    <w:rsid w:val="00C94516"/>
    <w:rsid w:val="00C94AD2"/>
    <w:rsid w:val="00CB109E"/>
    <w:rsid w:val="00CB3272"/>
    <w:rsid w:val="00CC2C12"/>
    <w:rsid w:val="00CD3015"/>
    <w:rsid w:val="00CE4D03"/>
    <w:rsid w:val="00CF51DF"/>
    <w:rsid w:val="00CF5567"/>
    <w:rsid w:val="00CF5666"/>
    <w:rsid w:val="00CF6C24"/>
    <w:rsid w:val="00D00AD8"/>
    <w:rsid w:val="00D04730"/>
    <w:rsid w:val="00D04EFD"/>
    <w:rsid w:val="00D07A72"/>
    <w:rsid w:val="00D44878"/>
    <w:rsid w:val="00D51EF2"/>
    <w:rsid w:val="00D55A2A"/>
    <w:rsid w:val="00D6167A"/>
    <w:rsid w:val="00D63584"/>
    <w:rsid w:val="00D7502A"/>
    <w:rsid w:val="00D77C1F"/>
    <w:rsid w:val="00D8185E"/>
    <w:rsid w:val="00D840A5"/>
    <w:rsid w:val="00D84D0F"/>
    <w:rsid w:val="00D91051"/>
    <w:rsid w:val="00D92B76"/>
    <w:rsid w:val="00D95031"/>
    <w:rsid w:val="00DB276C"/>
    <w:rsid w:val="00DB316A"/>
    <w:rsid w:val="00DB42E0"/>
    <w:rsid w:val="00DC3316"/>
    <w:rsid w:val="00DC469C"/>
    <w:rsid w:val="00DC7DDC"/>
    <w:rsid w:val="00DE1C4E"/>
    <w:rsid w:val="00DE548D"/>
    <w:rsid w:val="00DF118B"/>
    <w:rsid w:val="00DF1B45"/>
    <w:rsid w:val="00DF43EC"/>
    <w:rsid w:val="00DF67C5"/>
    <w:rsid w:val="00E02C3A"/>
    <w:rsid w:val="00E06C67"/>
    <w:rsid w:val="00E0769A"/>
    <w:rsid w:val="00E12356"/>
    <w:rsid w:val="00E1312F"/>
    <w:rsid w:val="00E14D6A"/>
    <w:rsid w:val="00E15CA2"/>
    <w:rsid w:val="00E21E42"/>
    <w:rsid w:val="00E258FF"/>
    <w:rsid w:val="00E35BF4"/>
    <w:rsid w:val="00E41859"/>
    <w:rsid w:val="00E45F32"/>
    <w:rsid w:val="00E47D18"/>
    <w:rsid w:val="00E47E28"/>
    <w:rsid w:val="00E55C5B"/>
    <w:rsid w:val="00E575C4"/>
    <w:rsid w:val="00E6355C"/>
    <w:rsid w:val="00E655AB"/>
    <w:rsid w:val="00E717D7"/>
    <w:rsid w:val="00E843B1"/>
    <w:rsid w:val="00E845F5"/>
    <w:rsid w:val="00E92274"/>
    <w:rsid w:val="00EA0A16"/>
    <w:rsid w:val="00EA12BA"/>
    <w:rsid w:val="00EB6C80"/>
    <w:rsid w:val="00EC02AC"/>
    <w:rsid w:val="00EC4E73"/>
    <w:rsid w:val="00EC77A2"/>
    <w:rsid w:val="00ED2650"/>
    <w:rsid w:val="00ED7AE9"/>
    <w:rsid w:val="00EE13CF"/>
    <w:rsid w:val="00EE2380"/>
    <w:rsid w:val="00EE316A"/>
    <w:rsid w:val="00EE4A9E"/>
    <w:rsid w:val="00EE5033"/>
    <w:rsid w:val="00EE508E"/>
    <w:rsid w:val="00EE7CDC"/>
    <w:rsid w:val="00EF0A89"/>
    <w:rsid w:val="00F02739"/>
    <w:rsid w:val="00F02B61"/>
    <w:rsid w:val="00F04344"/>
    <w:rsid w:val="00F12C88"/>
    <w:rsid w:val="00F148C0"/>
    <w:rsid w:val="00F14CD4"/>
    <w:rsid w:val="00F176D2"/>
    <w:rsid w:val="00F3003D"/>
    <w:rsid w:val="00F30A95"/>
    <w:rsid w:val="00F316DB"/>
    <w:rsid w:val="00F355CD"/>
    <w:rsid w:val="00F37168"/>
    <w:rsid w:val="00F41F45"/>
    <w:rsid w:val="00F57BA6"/>
    <w:rsid w:val="00F62708"/>
    <w:rsid w:val="00F757CA"/>
    <w:rsid w:val="00F76ECF"/>
    <w:rsid w:val="00F86F21"/>
    <w:rsid w:val="00F87EDE"/>
    <w:rsid w:val="00FA3F15"/>
    <w:rsid w:val="00FA546C"/>
    <w:rsid w:val="00FA74DF"/>
    <w:rsid w:val="00FC1D1C"/>
    <w:rsid w:val="00FC20AF"/>
    <w:rsid w:val="00FD02E7"/>
    <w:rsid w:val="00FD18B7"/>
    <w:rsid w:val="00FD35AC"/>
    <w:rsid w:val="00FD3978"/>
    <w:rsid w:val="00FD3F80"/>
    <w:rsid w:val="00FE3B11"/>
    <w:rsid w:val="00FE788D"/>
    <w:rsid w:val="00FF0984"/>
    <w:rsid w:val="00FF3B56"/>
    <w:rsid w:val="00FF53F6"/>
    <w:rsid w:val="00FF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,"/>
  <w:listSeparator w:val=";"/>
  <w14:docId w14:val="6828B5CD"/>
  <w15:chartTrackingRefBased/>
  <w15:docId w15:val="{06E9DF15-C9D4-45C7-85C4-00C2092D2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5C8"/>
    <w:rPr>
      <w:rFonts w:ascii="Arial" w:eastAsia="Times New Roman" w:hAnsi="Arial" w:cs="Arial"/>
      <w:color w:val="800080"/>
      <w:sz w:val="26"/>
      <w:szCs w:val="26"/>
    </w:rPr>
  </w:style>
  <w:style w:type="paragraph" w:styleId="Ttulo1">
    <w:name w:val="heading 1"/>
    <w:basedOn w:val="Normal"/>
    <w:next w:val="Normal"/>
    <w:link w:val="Ttulo1Char"/>
    <w:uiPriority w:val="9"/>
    <w:qFormat/>
    <w:rsid w:val="00D51EF2"/>
    <w:pPr>
      <w:keepNext/>
      <w:keepLines/>
      <w:pBdr>
        <w:bottom w:val="single" w:sz="4" w:space="1" w:color="5B9BD5"/>
      </w:pBdr>
      <w:spacing w:before="400" w:after="40"/>
      <w:outlineLvl w:val="0"/>
    </w:pPr>
    <w:rPr>
      <w:rFonts w:ascii="Calibri Light" w:eastAsia="SimSun" w:hAnsi="Calibri Light" w:cs="Times New Roman"/>
      <w:color w:val="2E74B5"/>
      <w:sz w:val="36"/>
      <w:szCs w:val="36"/>
      <w:lang w:val="x-non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51EF2"/>
    <w:pPr>
      <w:keepNext/>
      <w:keepLines/>
      <w:spacing w:before="160"/>
      <w:outlineLvl w:val="1"/>
    </w:pPr>
    <w:rPr>
      <w:rFonts w:ascii="Calibri Light" w:eastAsia="SimSun" w:hAnsi="Calibri Light" w:cs="Times New Roman"/>
      <w:color w:val="2E74B5"/>
      <w:sz w:val="28"/>
      <w:szCs w:val="28"/>
      <w:lang w:val="x-none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51EF2"/>
    <w:pPr>
      <w:keepNext/>
      <w:keepLines/>
      <w:spacing w:before="80"/>
      <w:outlineLvl w:val="2"/>
    </w:pPr>
    <w:rPr>
      <w:rFonts w:ascii="Calibri Light" w:eastAsia="SimSun" w:hAnsi="Calibri Light" w:cs="Times New Roman"/>
      <w:color w:val="404040"/>
      <w:lang w:val="x-none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51EF2"/>
    <w:pPr>
      <w:keepNext/>
      <w:keepLines/>
      <w:spacing w:before="80" w:line="264" w:lineRule="auto"/>
      <w:outlineLvl w:val="3"/>
    </w:pPr>
    <w:rPr>
      <w:rFonts w:ascii="Calibri Light" w:eastAsia="SimSun" w:hAnsi="Calibri Light" w:cs="Times New Roman"/>
      <w:color w:val="auto"/>
      <w:sz w:val="24"/>
      <w:szCs w:val="24"/>
      <w:lang w:val="x-none"/>
    </w:rPr>
  </w:style>
  <w:style w:type="paragraph" w:styleId="Ttulo5">
    <w:name w:val="heading 5"/>
    <w:basedOn w:val="Normal"/>
    <w:next w:val="Normal"/>
    <w:link w:val="Ttulo5Char"/>
    <w:qFormat/>
    <w:rsid w:val="00D51EF2"/>
    <w:pPr>
      <w:spacing w:before="240" w:after="60"/>
      <w:outlineLvl w:val="4"/>
    </w:pPr>
    <w:rPr>
      <w:rFonts w:ascii="Calibri" w:eastAsia="Calibri" w:hAnsi="Calibri" w:cs="Times New Roman"/>
      <w:b/>
      <w:bCs/>
      <w:i/>
      <w:iCs/>
      <w:color w:val="auto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D51EF2"/>
    <w:pPr>
      <w:keepNext/>
      <w:keepLines/>
      <w:spacing w:before="80" w:line="264" w:lineRule="auto"/>
      <w:outlineLvl w:val="5"/>
    </w:pPr>
    <w:rPr>
      <w:rFonts w:ascii="Calibri Light" w:eastAsia="SimSun" w:hAnsi="Calibri Light" w:cs="Times New Roman"/>
      <w:color w:val="595959"/>
      <w:sz w:val="21"/>
      <w:szCs w:val="21"/>
      <w:lang w:val="x-none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51EF2"/>
    <w:pPr>
      <w:keepNext/>
      <w:keepLines/>
      <w:spacing w:before="80" w:line="264" w:lineRule="auto"/>
      <w:outlineLvl w:val="6"/>
    </w:pPr>
    <w:rPr>
      <w:rFonts w:ascii="Calibri Light" w:eastAsia="SimSun" w:hAnsi="Calibri Light" w:cs="Times New Roman"/>
      <w:i/>
      <w:iCs/>
      <w:color w:val="595959"/>
      <w:sz w:val="21"/>
      <w:szCs w:val="21"/>
      <w:lang w:val="x-none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51EF2"/>
    <w:pPr>
      <w:keepNext/>
      <w:keepLines/>
      <w:spacing w:before="80" w:line="264" w:lineRule="auto"/>
      <w:outlineLvl w:val="7"/>
    </w:pPr>
    <w:rPr>
      <w:rFonts w:ascii="Calibri Light" w:eastAsia="SimSun" w:hAnsi="Calibri Light" w:cs="Times New Roman"/>
      <w:smallCaps/>
      <w:color w:val="595959"/>
      <w:sz w:val="21"/>
      <w:szCs w:val="21"/>
      <w:lang w:val="x-none"/>
    </w:rPr>
  </w:style>
  <w:style w:type="paragraph" w:styleId="Ttulo9">
    <w:name w:val="heading 9"/>
    <w:basedOn w:val="Normal"/>
    <w:next w:val="Normal"/>
    <w:link w:val="Ttulo9Char"/>
    <w:qFormat/>
    <w:rsid w:val="00D51EF2"/>
    <w:pPr>
      <w:keepNext/>
      <w:numPr>
        <w:ilvl w:val="8"/>
        <w:numId w:val="1"/>
      </w:numPr>
      <w:suppressAutoHyphens/>
      <w:jc w:val="center"/>
      <w:outlineLvl w:val="8"/>
    </w:pPr>
    <w:rPr>
      <w:rFonts w:cs="Times New Roman"/>
      <w:b/>
      <w:color w:val="auto"/>
      <w:sz w:val="24"/>
      <w:szCs w:val="20"/>
      <w:lang w:val="x-none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479A"/>
    <w:pPr>
      <w:tabs>
        <w:tab w:val="center" w:pos="4252"/>
        <w:tab w:val="right" w:pos="8504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479A"/>
  </w:style>
  <w:style w:type="paragraph" w:styleId="Rodap">
    <w:name w:val="footer"/>
    <w:basedOn w:val="Normal"/>
    <w:link w:val="RodapChar"/>
    <w:uiPriority w:val="99"/>
    <w:unhideWhenUsed/>
    <w:rsid w:val="00AE479A"/>
    <w:pPr>
      <w:tabs>
        <w:tab w:val="center" w:pos="4252"/>
        <w:tab w:val="right" w:pos="8504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E479A"/>
  </w:style>
  <w:style w:type="paragraph" w:styleId="NormalWeb">
    <w:name w:val="Normal (Web)"/>
    <w:basedOn w:val="Normal"/>
    <w:uiPriority w:val="99"/>
    <w:rsid w:val="00B005C8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05C8"/>
    <w:rPr>
      <w:rFonts w:ascii="Segoe UI" w:hAnsi="Segoe UI" w:cs="Times New Roman"/>
      <w:sz w:val="18"/>
      <w:szCs w:val="18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B005C8"/>
    <w:rPr>
      <w:rFonts w:ascii="Segoe UI" w:eastAsia="Times New Roman" w:hAnsi="Segoe UI" w:cs="Segoe UI"/>
      <w:color w:val="800080"/>
      <w:sz w:val="18"/>
      <w:szCs w:val="18"/>
      <w:lang w:eastAsia="pt-BR"/>
    </w:rPr>
  </w:style>
  <w:style w:type="paragraph" w:customStyle="1" w:styleId="Default">
    <w:name w:val="Default"/>
    <w:rsid w:val="003B3385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3B3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B3385"/>
    <w:pPr>
      <w:ind w:left="720"/>
      <w:contextualSpacing/>
    </w:pPr>
    <w:rPr>
      <w:rFonts w:ascii="Cambria" w:eastAsia="MS Mincho" w:hAnsi="Cambria" w:cs="Times New Roman"/>
      <w:color w:val="auto"/>
      <w:sz w:val="24"/>
      <w:szCs w:val="24"/>
      <w:lang w:eastAsia="en-US"/>
    </w:rPr>
  </w:style>
  <w:style w:type="paragraph" w:customStyle="1" w:styleId="modelo">
    <w:name w:val="modelo"/>
    <w:basedOn w:val="Cabealho"/>
    <w:next w:val="Cabealho"/>
    <w:rsid w:val="003B3385"/>
    <w:pPr>
      <w:widowControl w:val="0"/>
      <w:tabs>
        <w:tab w:val="clear" w:pos="4252"/>
        <w:tab w:val="clear" w:pos="8504"/>
        <w:tab w:val="center" w:pos="4419"/>
        <w:tab w:val="right" w:pos="8838"/>
      </w:tabs>
      <w:suppressAutoHyphens/>
      <w:autoSpaceDE w:val="0"/>
      <w:jc w:val="both"/>
    </w:pPr>
    <w:rPr>
      <w:rFonts w:ascii="Arial" w:eastAsia="Times New Roman" w:hAnsi="Arial" w:cs="Arial"/>
      <w:sz w:val="24"/>
      <w:szCs w:val="24"/>
      <w:lang w:val="pt-PT" w:eastAsia="ar-SA"/>
    </w:rPr>
  </w:style>
  <w:style w:type="paragraph" w:styleId="Corpodetexto">
    <w:name w:val="Body Text"/>
    <w:basedOn w:val="Normal"/>
    <w:link w:val="CorpodetextoChar"/>
    <w:uiPriority w:val="99"/>
    <w:rsid w:val="003B3385"/>
    <w:pPr>
      <w:widowControl w:val="0"/>
      <w:suppressAutoHyphens/>
      <w:jc w:val="both"/>
    </w:pPr>
    <w:rPr>
      <w:rFonts w:ascii="Times New Roman" w:hAnsi="Times New Roman" w:cs="Times New Roman"/>
      <w:color w:val="auto"/>
      <w:sz w:val="24"/>
      <w:szCs w:val="20"/>
      <w:lang w:val="x-none" w:eastAsia="ar-SA"/>
    </w:rPr>
  </w:style>
  <w:style w:type="character" w:customStyle="1" w:styleId="CorpodetextoChar">
    <w:name w:val="Corpo de texto Char"/>
    <w:link w:val="Corpodetexto"/>
    <w:uiPriority w:val="99"/>
    <w:rsid w:val="003B3385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styleId="Nmerodelinha">
    <w:name w:val="line number"/>
    <w:uiPriority w:val="99"/>
    <w:semiHidden/>
    <w:unhideWhenUsed/>
    <w:rsid w:val="003B3385"/>
  </w:style>
  <w:style w:type="paragraph" w:styleId="Corpodetexto2">
    <w:name w:val="Body Text 2"/>
    <w:basedOn w:val="Normal"/>
    <w:link w:val="Corpodetexto2Char"/>
    <w:uiPriority w:val="99"/>
    <w:unhideWhenUsed/>
    <w:rsid w:val="003B3385"/>
    <w:pPr>
      <w:spacing w:after="120" w:line="480" w:lineRule="auto"/>
    </w:pPr>
    <w:rPr>
      <w:rFonts w:ascii="Calibri" w:eastAsia="Calibri" w:hAnsi="Calibri" w:cs="Times New Roman"/>
      <w:color w:val="auto"/>
      <w:sz w:val="20"/>
      <w:szCs w:val="20"/>
      <w:lang w:val="x-none" w:eastAsia="x-none"/>
    </w:rPr>
  </w:style>
  <w:style w:type="character" w:customStyle="1" w:styleId="Corpodetexto2Char">
    <w:name w:val="Corpo de texto 2 Char"/>
    <w:link w:val="Corpodetexto2"/>
    <w:uiPriority w:val="99"/>
    <w:rsid w:val="003B3385"/>
    <w:rPr>
      <w:rFonts w:ascii="Calibri" w:eastAsia="Calibri" w:hAnsi="Calibri" w:cs="Times New Roman"/>
    </w:rPr>
  </w:style>
  <w:style w:type="paragraph" w:customStyle="1" w:styleId="Corpodetexto21">
    <w:name w:val="Corpo de texto 21"/>
    <w:basedOn w:val="Normal"/>
    <w:rsid w:val="003B3385"/>
    <w:pPr>
      <w:widowControl w:val="0"/>
      <w:suppressAutoHyphens/>
      <w:jc w:val="both"/>
    </w:pPr>
    <w:rPr>
      <w:rFonts w:ascii="Times New Roman" w:hAnsi="Times New Roman" w:cs="Times New Roman"/>
      <w:b/>
      <w:color w:val="auto"/>
      <w:sz w:val="24"/>
      <w:szCs w:val="20"/>
      <w:lang w:eastAsia="ar-SA"/>
    </w:rPr>
  </w:style>
  <w:style w:type="character" w:styleId="Hyperlink">
    <w:name w:val="Hyperlink"/>
    <w:unhideWhenUsed/>
    <w:rsid w:val="00E655AB"/>
    <w:rPr>
      <w:color w:val="0563C1"/>
      <w:u w:val="single"/>
    </w:rPr>
  </w:style>
  <w:style w:type="paragraph" w:styleId="Recuodecorpodetexto2">
    <w:name w:val="Body Text Indent 2"/>
    <w:basedOn w:val="Normal"/>
    <w:link w:val="Recuodecorpodetexto2Char"/>
    <w:unhideWhenUsed/>
    <w:rsid w:val="00D51EF2"/>
    <w:pPr>
      <w:spacing w:after="120" w:line="480" w:lineRule="auto"/>
      <w:ind w:left="283"/>
    </w:pPr>
    <w:rPr>
      <w:rFonts w:cs="Times New Roman"/>
      <w:lang w:val="x-none"/>
    </w:rPr>
  </w:style>
  <w:style w:type="character" w:customStyle="1" w:styleId="Recuodecorpodetexto2Char">
    <w:name w:val="Recuo de corpo de texto 2 Char"/>
    <w:link w:val="Recuodecorpodetexto2"/>
    <w:rsid w:val="00D51EF2"/>
    <w:rPr>
      <w:rFonts w:ascii="Arial" w:eastAsia="Times New Roman" w:hAnsi="Arial" w:cs="Arial"/>
      <w:color w:val="800080"/>
      <w:sz w:val="26"/>
      <w:szCs w:val="26"/>
      <w:lang w:eastAsia="pt-BR"/>
    </w:rPr>
  </w:style>
  <w:style w:type="character" w:customStyle="1" w:styleId="Ttulo1Char">
    <w:name w:val="Título 1 Char"/>
    <w:link w:val="Ttulo1"/>
    <w:uiPriority w:val="9"/>
    <w:rsid w:val="00D51EF2"/>
    <w:rPr>
      <w:rFonts w:ascii="Calibri Light" w:eastAsia="SimSun" w:hAnsi="Calibri Light" w:cs="Times New Roman"/>
      <w:color w:val="2E74B5"/>
      <w:sz w:val="36"/>
      <w:szCs w:val="36"/>
      <w:lang w:eastAsia="pt-BR"/>
    </w:rPr>
  </w:style>
  <w:style w:type="character" w:customStyle="1" w:styleId="Ttulo2Char">
    <w:name w:val="Título 2 Char"/>
    <w:link w:val="Ttulo2"/>
    <w:uiPriority w:val="9"/>
    <w:rsid w:val="00D51EF2"/>
    <w:rPr>
      <w:rFonts w:ascii="Calibri Light" w:eastAsia="SimSun" w:hAnsi="Calibri Light" w:cs="Times New Roman"/>
      <w:color w:val="2E74B5"/>
      <w:sz w:val="28"/>
      <w:szCs w:val="28"/>
      <w:lang w:eastAsia="pt-BR"/>
    </w:rPr>
  </w:style>
  <w:style w:type="character" w:customStyle="1" w:styleId="Ttulo3Char">
    <w:name w:val="Título 3 Char"/>
    <w:link w:val="Ttulo3"/>
    <w:uiPriority w:val="9"/>
    <w:rsid w:val="00D51EF2"/>
    <w:rPr>
      <w:rFonts w:ascii="Calibri Light" w:eastAsia="SimSun" w:hAnsi="Calibri Light" w:cs="Times New Roman"/>
      <w:color w:val="404040"/>
      <w:sz w:val="26"/>
      <w:szCs w:val="26"/>
      <w:lang w:eastAsia="pt-BR"/>
    </w:rPr>
  </w:style>
  <w:style w:type="character" w:customStyle="1" w:styleId="Ttulo4Char">
    <w:name w:val="Título 4 Char"/>
    <w:link w:val="Ttulo4"/>
    <w:uiPriority w:val="9"/>
    <w:rsid w:val="00D51EF2"/>
    <w:rPr>
      <w:rFonts w:ascii="Calibri Light" w:eastAsia="SimSun" w:hAnsi="Calibri Light" w:cs="Times New Roman"/>
      <w:sz w:val="24"/>
      <w:szCs w:val="24"/>
      <w:lang w:eastAsia="pt-BR"/>
    </w:rPr>
  </w:style>
  <w:style w:type="character" w:customStyle="1" w:styleId="Ttulo5Char">
    <w:name w:val="Título 5 Char"/>
    <w:link w:val="Ttulo5"/>
    <w:rsid w:val="00D51EF2"/>
    <w:rPr>
      <w:rFonts w:ascii="Calibri" w:eastAsia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Ttulo6Char">
    <w:name w:val="Título 6 Char"/>
    <w:link w:val="Ttulo6"/>
    <w:uiPriority w:val="9"/>
    <w:rsid w:val="00D51EF2"/>
    <w:rPr>
      <w:rFonts w:ascii="Calibri Light" w:eastAsia="SimSun" w:hAnsi="Calibri Light" w:cs="Times New Roman"/>
      <w:color w:val="595959"/>
      <w:sz w:val="21"/>
      <w:szCs w:val="21"/>
      <w:lang w:eastAsia="pt-BR"/>
    </w:rPr>
  </w:style>
  <w:style w:type="character" w:customStyle="1" w:styleId="Ttulo7Char">
    <w:name w:val="Título 7 Char"/>
    <w:link w:val="Ttulo7"/>
    <w:uiPriority w:val="9"/>
    <w:semiHidden/>
    <w:rsid w:val="00D51EF2"/>
    <w:rPr>
      <w:rFonts w:ascii="Calibri Light" w:eastAsia="SimSun" w:hAnsi="Calibri Light" w:cs="Times New Roman"/>
      <w:i/>
      <w:iCs/>
      <w:color w:val="595959"/>
      <w:sz w:val="21"/>
      <w:szCs w:val="21"/>
      <w:lang w:eastAsia="pt-BR"/>
    </w:rPr>
  </w:style>
  <w:style w:type="character" w:customStyle="1" w:styleId="Ttulo8Char">
    <w:name w:val="Título 8 Char"/>
    <w:link w:val="Ttulo8"/>
    <w:uiPriority w:val="9"/>
    <w:semiHidden/>
    <w:rsid w:val="00D51EF2"/>
    <w:rPr>
      <w:rFonts w:ascii="Calibri Light" w:eastAsia="SimSun" w:hAnsi="Calibri Light" w:cs="Times New Roman"/>
      <w:smallCaps/>
      <w:color w:val="595959"/>
      <w:sz w:val="21"/>
      <w:szCs w:val="21"/>
      <w:lang w:eastAsia="pt-BR"/>
    </w:rPr>
  </w:style>
  <w:style w:type="character" w:customStyle="1" w:styleId="Ttulo9Char">
    <w:name w:val="Título 9 Char"/>
    <w:link w:val="Ttulo9"/>
    <w:rsid w:val="00D51EF2"/>
    <w:rPr>
      <w:rFonts w:ascii="Arial" w:eastAsia="Times New Roman" w:hAnsi="Arial"/>
      <w:b/>
      <w:sz w:val="24"/>
      <w:lang w:val="x-none" w:eastAsia="ar-SA"/>
    </w:rPr>
  </w:style>
  <w:style w:type="character" w:customStyle="1" w:styleId="Negrito">
    <w:name w:val="Negrito"/>
    <w:rsid w:val="00D51EF2"/>
    <w:rPr>
      <w:rFonts w:ascii="Times New Roman" w:hAnsi="Times New Roman"/>
      <w:b/>
      <w:bCs/>
      <w:sz w:val="24"/>
    </w:rPr>
  </w:style>
  <w:style w:type="paragraph" w:styleId="Commarcadores">
    <w:name w:val="List Bullet"/>
    <w:basedOn w:val="Normal"/>
    <w:autoRedefine/>
    <w:rsid w:val="00D51EF2"/>
    <w:pPr>
      <w:numPr>
        <w:ilvl w:val="1"/>
        <w:numId w:val="4"/>
      </w:numPr>
      <w:shd w:val="clear" w:color="auto" w:fill="FFFFFF"/>
      <w:spacing w:before="60" w:after="60"/>
      <w:ind w:left="0" w:firstLine="0"/>
      <w:jc w:val="both"/>
    </w:pPr>
    <w:rPr>
      <w:rFonts w:ascii="Bookman Old Style" w:hAnsi="Bookman Old Style"/>
      <w:b/>
      <w:bCs/>
      <w:color w:val="auto"/>
      <w:sz w:val="24"/>
      <w:szCs w:val="24"/>
    </w:rPr>
  </w:style>
  <w:style w:type="paragraph" w:styleId="Reviso">
    <w:name w:val="Revision"/>
    <w:hidden/>
    <w:uiPriority w:val="99"/>
    <w:semiHidden/>
    <w:rsid w:val="00D51EF2"/>
    <w:rPr>
      <w:sz w:val="22"/>
      <w:szCs w:val="22"/>
      <w:lang w:eastAsia="en-US"/>
    </w:rPr>
  </w:style>
  <w:style w:type="paragraph" w:customStyle="1" w:styleId="Body">
    <w:name w:val="Body"/>
    <w:basedOn w:val="Normal"/>
    <w:uiPriority w:val="1"/>
    <w:qFormat/>
    <w:rsid w:val="00D51EF2"/>
    <w:pPr>
      <w:widowControl w:val="0"/>
    </w:pPr>
    <w:rPr>
      <w:rFonts w:eastAsia="Arial" w:cs="Times New Roman"/>
      <w:color w:val="auto"/>
      <w:sz w:val="22"/>
      <w:szCs w:val="22"/>
      <w:lang w:val="en-US" w:eastAsia="en-US"/>
    </w:rPr>
  </w:style>
  <w:style w:type="paragraph" w:styleId="SemEspaamento">
    <w:name w:val="No Spacing"/>
    <w:link w:val="SemEspaamentoChar"/>
    <w:qFormat/>
    <w:rsid w:val="00D51EF2"/>
  </w:style>
  <w:style w:type="paragraph" w:styleId="Ttulo">
    <w:name w:val="Title"/>
    <w:basedOn w:val="Normal"/>
    <w:next w:val="Normal"/>
    <w:link w:val="TtuloChar"/>
    <w:uiPriority w:val="10"/>
    <w:qFormat/>
    <w:rsid w:val="00D51EF2"/>
    <w:pPr>
      <w:contextualSpacing/>
    </w:pPr>
    <w:rPr>
      <w:rFonts w:ascii="Calibri Light" w:eastAsia="SimSun" w:hAnsi="Calibri Light" w:cs="Times New Roman"/>
      <w:color w:val="2E74B5"/>
      <w:spacing w:val="-7"/>
      <w:sz w:val="80"/>
      <w:szCs w:val="80"/>
      <w:lang w:val="x-none"/>
    </w:rPr>
  </w:style>
  <w:style w:type="character" w:customStyle="1" w:styleId="TtuloChar">
    <w:name w:val="Título Char"/>
    <w:link w:val="Ttulo"/>
    <w:uiPriority w:val="10"/>
    <w:rsid w:val="00D51EF2"/>
    <w:rPr>
      <w:rFonts w:ascii="Calibri Light" w:eastAsia="SimSun" w:hAnsi="Calibri Light" w:cs="Times New Roman"/>
      <w:color w:val="2E74B5"/>
      <w:spacing w:val="-7"/>
      <w:sz w:val="80"/>
      <w:szCs w:val="8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D51EF2"/>
    <w:pPr>
      <w:numPr>
        <w:ilvl w:val="1"/>
      </w:numPr>
      <w:spacing w:after="240"/>
    </w:pPr>
    <w:rPr>
      <w:rFonts w:ascii="Calibri Light" w:eastAsia="SimSun" w:hAnsi="Calibri Light" w:cs="Times New Roman"/>
      <w:color w:val="404040"/>
      <w:sz w:val="30"/>
      <w:szCs w:val="30"/>
      <w:lang w:val="x-none"/>
    </w:rPr>
  </w:style>
  <w:style w:type="character" w:customStyle="1" w:styleId="SubttuloChar">
    <w:name w:val="Subtítulo Char"/>
    <w:link w:val="Subttulo"/>
    <w:uiPriority w:val="11"/>
    <w:rsid w:val="00D51EF2"/>
    <w:rPr>
      <w:rFonts w:ascii="Calibri Light" w:eastAsia="SimSun" w:hAnsi="Calibri Light" w:cs="Times New Roman"/>
      <w:color w:val="404040"/>
      <w:sz w:val="30"/>
      <w:szCs w:val="30"/>
      <w:lang w:eastAsia="pt-BR"/>
    </w:rPr>
  </w:style>
  <w:style w:type="character" w:styleId="Forte">
    <w:name w:val="Strong"/>
    <w:uiPriority w:val="22"/>
    <w:qFormat/>
    <w:rsid w:val="00D51EF2"/>
    <w:rPr>
      <w:b/>
      <w:bCs/>
    </w:rPr>
  </w:style>
  <w:style w:type="character" w:styleId="nfase">
    <w:name w:val="Emphasis"/>
    <w:uiPriority w:val="20"/>
    <w:qFormat/>
    <w:rsid w:val="00D51EF2"/>
    <w:rPr>
      <w:i/>
      <w:iCs/>
    </w:rPr>
  </w:style>
  <w:style w:type="paragraph" w:styleId="Citao">
    <w:name w:val="Quote"/>
    <w:basedOn w:val="Normal"/>
    <w:next w:val="Normal"/>
    <w:link w:val="CitaoChar"/>
    <w:uiPriority w:val="29"/>
    <w:qFormat/>
    <w:rsid w:val="00D51EF2"/>
    <w:pPr>
      <w:spacing w:before="240" w:after="240" w:line="252" w:lineRule="auto"/>
      <w:ind w:left="864" w:right="864"/>
      <w:jc w:val="center"/>
    </w:pPr>
    <w:rPr>
      <w:rFonts w:ascii="Calibri" w:hAnsi="Calibri" w:cs="Times New Roman"/>
      <w:i/>
      <w:iCs/>
      <w:color w:val="auto"/>
      <w:sz w:val="21"/>
      <w:szCs w:val="21"/>
      <w:lang w:val="x-none"/>
    </w:rPr>
  </w:style>
  <w:style w:type="character" w:customStyle="1" w:styleId="CitaoChar">
    <w:name w:val="Citação Char"/>
    <w:link w:val="Citao"/>
    <w:uiPriority w:val="29"/>
    <w:rsid w:val="00D51EF2"/>
    <w:rPr>
      <w:rFonts w:ascii="Calibri" w:eastAsia="Times New Roman" w:hAnsi="Calibri" w:cs="Times New Roman"/>
      <w:i/>
      <w:iCs/>
      <w:sz w:val="21"/>
      <w:szCs w:val="21"/>
      <w:lang w:eastAsia="pt-BR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51EF2"/>
    <w:pPr>
      <w:spacing w:before="100" w:beforeAutospacing="1" w:after="240" w:line="264" w:lineRule="auto"/>
      <w:ind w:left="864" w:right="864"/>
      <w:jc w:val="center"/>
    </w:pPr>
    <w:rPr>
      <w:rFonts w:ascii="Calibri Light" w:eastAsia="SimSun" w:hAnsi="Calibri Light" w:cs="Times New Roman"/>
      <w:color w:val="5B9BD5"/>
      <w:sz w:val="28"/>
      <w:szCs w:val="28"/>
      <w:lang w:val="x-none"/>
    </w:rPr>
  </w:style>
  <w:style w:type="character" w:customStyle="1" w:styleId="CitaoIntensaChar">
    <w:name w:val="Citação Intensa Char"/>
    <w:link w:val="CitaoIntensa"/>
    <w:uiPriority w:val="30"/>
    <w:rsid w:val="00D51EF2"/>
    <w:rPr>
      <w:rFonts w:ascii="Calibri Light" w:eastAsia="SimSun" w:hAnsi="Calibri Light" w:cs="Times New Roman"/>
      <w:color w:val="5B9BD5"/>
      <w:sz w:val="28"/>
      <w:szCs w:val="28"/>
      <w:lang w:eastAsia="pt-BR"/>
    </w:rPr>
  </w:style>
  <w:style w:type="character" w:styleId="nfaseSutil">
    <w:name w:val="Subtle Emphasis"/>
    <w:uiPriority w:val="19"/>
    <w:qFormat/>
    <w:rsid w:val="00D51EF2"/>
    <w:rPr>
      <w:i/>
      <w:iCs/>
      <w:color w:val="595959"/>
    </w:rPr>
  </w:style>
  <w:style w:type="character" w:styleId="nfaseIntensa">
    <w:name w:val="Intense Emphasis"/>
    <w:uiPriority w:val="21"/>
    <w:qFormat/>
    <w:rsid w:val="00D51EF2"/>
    <w:rPr>
      <w:b/>
      <w:bCs/>
      <w:i/>
      <w:iCs/>
    </w:rPr>
  </w:style>
  <w:style w:type="character" w:styleId="RefernciaSutil">
    <w:name w:val="Subtle Reference"/>
    <w:uiPriority w:val="31"/>
    <w:qFormat/>
    <w:rsid w:val="00D51EF2"/>
    <w:rPr>
      <w:smallCaps/>
      <w:color w:val="404040"/>
    </w:rPr>
  </w:style>
  <w:style w:type="character" w:styleId="RefernciaIntensa">
    <w:name w:val="Intense Reference"/>
    <w:uiPriority w:val="32"/>
    <w:qFormat/>
    <w:rsid w:val="00D51EF2"/>
    <w:rPr>
      <w:b/>
      <w:bCs/>
      <w:smallCaps/>
      <w:u w:val="single"/>
    </w:rPr>
  </w:style>
  <w:style w:type="character" w:styleId="TtulodoLivro">
    <w:name w:val="Book Title"/>
    <w:uiPriority w:val="33"/>
    <w:qFormat/>
    <w:rsid w:val="00D51EF2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D51EF2"/>
    <w:pPr>
      <w:outlineLvl w:val="9"/>
    </w:pPr>
  </w:style>
  <w:style w:type="paragraph" w:customStyle="1" w:styleId="xl64">
    <w:name w:val="xl64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66">
    <w:name w:val="xl66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67">
    <w:name w:val="xl67"/>
    <w:basedOn w:val="Normal"/>
    <w:rsid w:val="00D51EF2"/>
    <w:pPr>
      <w:spacing w:before="100" w:beforeAutospacing="1" w:after="100" w:afterAutospacing="1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68">
    <w:name w:val="xl6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69">
    <w:name w:val="xl69"/>
    <w:basedOn w:val="Normal"/>
    <w:rsid w:val="00D51EF2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0">
    <w:name w:val="xl7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71">
    <w:name w:val="xl71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72">
    <w:name w:val="xl72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3">
    <w:name w:val="xl7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74">
    <w:name w:val="xl74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75">
    <w:name w:val="xl75"/>
    <w:basedOn w:val="Normal"/>
    <w:rsid w:val="00D51EF2"/>
    <w:pPr>
      <w:spacing w:before="100" w:beforeAutospacing="1" w:after="100" w:afterAutospacing="1"/>
      <w:jc w:val="right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6">
    <w:name w:val="xl76"/>
    <w:basedOn w:val="Normal"/>
    <w:rsid w:val="00D51EF2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xl77">
    <w:name w:val="xl77"/>
    <w:basedOn w:val="Normal"/>
    <w:rsid w:val="00D51EF2"/>
    <w:pP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78">
    <w:name w:val="xl7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79">
    <w:name w:val="xl79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0">
    <w:name w:val="xl8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81">
    <w:name w:val="xl81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2">
    <w:name w:val="xl82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83">
    <w:name w:val="xl8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84">
    <w:name w:val="xl84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5">
    <w:name w:val="xl85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6">
    <w:name w:val="xl86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7">
    <w:name w:val="xl87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8">
    <w:name w:val="xl8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89">
    <w:name w:val="xl89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90">
    <w:name w:val="xl9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91">
    <w:name w:val="xl91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92">
    <w:name w:val="xl92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93">
    <w:name w:val="xl9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styleId="TextosemFormatao">
    <w:name w:val="Plain Text"/>
    <w:basedOn w:val="Normal"/>
    <w:link w:val="TextosemFormataoChar"/>
    <w:rsid w:val="00D51EF2"/>
    <w:rPr>
      <w:rFonts w:ascii="Courier New" w:hAnsi="Courier New" w:cs="Times New Roman"/>
      <w:color w:val="auto"/>
      <w:sz w:val="24"/>
      <w:szCs w:val="24"/>
      <w:lang w:val="x-none"/>
    </w:rPr>
  </w:style>
  <w:style w:type="character" w:customStyle="1" w:styleId="TextosemFormataoChar">
    <w:name w:val="Texto sem Formatação Char"/>
    <w:link w:val="TextosemFormatao"/>
    <w:rsid w:val="00D51EF2"/>
    <w:rPr>
      <w:rFonts w:ascii="Courier New" w:eastAsia="Times New Roman" w:hAnsi="Courier New" w:cs="Times New Roman"/>
      <w:sz w:val="24"/>
      <w:szCs w:val="24"/>
      <w:lang w:val="x-none" w:eastAsia="pt-BR"/>
    </w:rPr>
  </w:style>
  <w:style w:type="paragraph" w:styleId="Recuodecorpodetexto3">
    <w:name w:val="Body Text Indent 3"/>
    <w:basedOn w:val="Normal"/>
    <w:link w:val="Recuodecorpodetexto3Char"/>
    <w:rsid w:val="00D51EF2"/>
    <w:pPr>
      <w:spacing w:after="120"/>
      <w:ind w:left="283"/>
    </w:pPr>
    <w:rPr>
      <w:rFonts w:ascii="Times New Roman" w:hAnsi="Times New Roman" w:cs="Times New Roman"/>
      <w:color w:val="auto"/>
      <w:sz w:val="16"/>
      <w:szCs w:val="16"/>
      <w:lang w:val="x-none"/>
    </w:rPr>
  </w:style>
  <w:style w:type="character" w:customStyle="1" w:styleId="Recuodecorpodetexto3Char">
    <w:name w:val="Recuo de corpo de texto 3 Char"/>
    <w:link w:val="Recuodecorpodetexto3"/>
    <w:rsid w:val="00D51EF2"/>
    <w:rPr>
      <w:rFonts w:ascii="Times New Roman" w:eastAsia="Times New Roman" w:hAnsi="Times New Roman" w:cs="Times New Roman"/>
      <w:sz w:val="16"/>
      <w:szCs w:val="16"/>
      <w:lang w:val="x-none" w:eastAsia="pt-BR"/>
    </w:rPr>
  </w:style>
  <w:style w:type="paragraph" w:customStyle="1" w:styleId="nvel1">
    <w:name w:val="nível 1"/>
    <w:basedOn w:val="Normal"/>
    <w:rsid w:val="00D51EF2"/>
    <w:pPr>
      <w:numPr>
        <w:numId w:val="6"/>
      </w:numPr>
      <w:jc w:val="both"/>
    </w:pPr>
    <w:rPr>
      <w:rFonts w:ascii="Times New Roman" w:hAnsi="Times New Roman" w:cs="Times New Roman"/>
      <w:b/>
      <w:color w:val="auto"/>
      <w:sz w:val="24"/>
      <w:szCs w:val="20"/>
    </w:rPr>
  </w:style>
  <w:style w:type="paragraph" w:customStyle="1" w:styleId="Nvel2">
    <w:name w:val="Nível 2"/>
    <w:basedOn w:val="Ttulo1"/>
    <w:rsid w:val="00D51EF2"/>
    <w:pPr>
      <w:keepNext w:val="0"/>
      <w:keepLines w:val="0"/>
      <w:widowControl w:val="0"/>
      <w:numPr>
        <w:ilvl w:val="1"/>
        <w:numId w:val="6"/>
      </w:numPr>
      <w:pBdr>
        <w:bottom w:val="none" w:sz="0" w:space="0" w:color="auto"/>
      </w:pBdr>
      <w:tabs>
        <w:tab w:val="clear" w:pos="375"/>
      </w:tabs>
      <w:spacing w:before="0" w:after="0"/>
      <w:ind w:left="567" w:hanging="567"/>
      <w:jc w:val="both"/>
    </w:pPr>
    <w:rPr>
      <w:rFonts w:ascii="Times New Roman" w:eastAsia="Times New Roman" w:hAnsi="Times New Roman"/>
      <w:color w:val="auto"/>
      <w:sz w:val="24"/>
      <w:szCs w:val="20"/>
      <w:lang w:eastAsia="x-none"/>
    </w:rPr>
  </w:style>
  <w:style w:type="paragraph" w:customStyle="1" w:styleId="Nvel3">
    <w:name w:val="Nível 3"/>
    <w:basedOn w:val="Nvel2"/>
    <w:rsid w:val="00D51EF2"/>
    <w:pPr>
      <w:numPr>
        <w:ilvl w:val="2"/>
      </w:numPr>
    </w:pPr>
  </w:style>
  <w:style w:type="paragraph" w:customStyle="1" w:styleId="Nvel4">
    <w:name w:val="Nível 4"/>
    <w:basedOn w:val="Nvel3"/>
    <w:rsid w:val="00D51EF2"/>
    <w:pPr>
      <w:numPr>
        <w:ilvl w:val="3"/>
      </w:numPr>
      <w:tabs>
        <w:tab w:val="clear" w:pos="720"/>
      </w:tabs>
      <w:ind w:left="1418"/>
    </w:pPr>
  </w:style>
  <w:style w:type="character" w:customStyle="1" w:styleId="a">
    <w:name w:val="a"/>
    <w:rsid w:val="00D51EF2"/>
  </w:style>
  <w:style w:type="paragraph" w:customStyle="1" w:styleId="Corpodetexto22">
    <w:name w:val="Corpo de texto 22"/>
    <w:basedOn w:val="Normal"/>
    <w:rsid w:val="00D51EF2"/>
    <w:pPr>
      <w:suppressAutoHyphens/>
      <w:jc w:val="both"/>
    </w:pPr>
    <w:rPr>
      <w:rFonts w:ascii="Times New Roman" w:hAnsi="Times New Roman" w:cs="Calibri"/>
      <w:color w:val="auto"/>
      <w:sz w:val="24"/>
      <w:szCs w:val="20"/>
      <w:lang w:eastAsia="ar-SA"/>
    </w:rPr>
  </w:style>
  <w:style w:type="character" w:customStyle="1" w:styleId="SemEspaamentoChar">
    <w:name w:val="Sem Espaçamento Char"/>
    <w:link w:val="SemEspaamento"/>
    <w:uiPriority w:val="1"/>
    <w:rsid w:val="00D51EF2"/>
    <w:rPr>
      <w:lang w:val="pt-BR" w:eastAsia="pt-BR" w:bidi="ar-SA"/>
    </w:rPr>
  </w:style>
  <w:style w:type="numbering" w:customStyle="1" w:styleId="Semlista1">
    <w:name w:val="Sem lista1"/>
    <w:next w:val="Semlista"/>
    <w:uiPriority w:val="99"/>
    <w:semiHidden/>
    <w:unhideWhenUsed/>
    <w:rsid w:val="00D51EF2"/>
  </w:style>
  <w:style w:type="numbering" w:customStyle="1" w:styleId="Semlista11">
    <w:name w:val="Sem lista11"/>
    <w:next w:val="Semlista"/>
    <w:uiPriority w:val="99"/>
    <w:semiHidden/>
    <w:unhideWhenUsed/>
    <w:rsid w:val="00D51EF2"/>
  </w:style>
  <w:style w:type="paragraph" w:customStyle="1" w:styleId="Padro">
    <w:name w:val="Padrão"/>
    <w:rsid w:val="00D51EF2"/>
    <w:pPr>
      <w:widowControl w:val="0"/>
      <w:suppressAutoHyphens/>
      <w:spacing w:after="200" w:line="276" w:lineRule="auto"/>
    </w:pPr>
    <w:rPr>
      <w:rFonts w:ascii="Times New Roman" w:eastAsia="DejaVu Sans" w:hAnsi="Times New Roman" w:cs="Lohit Devanagari"/>
      <w:color w:val="00000A"/>
      <w:sz w:val="24"/>
      <w:szCs w:val="24"/>
      <w:lang w:eastAsia="zh-CN" w:bidi="hi-IN"/>
    </w:rPr>
  </w:style>
  <w:style w:type="numbering" w:customStyle="1" w:styleId="Semlista2">
    <w:name w:val="Sem lista2"/>
    <w:next w:val="Semlista"/>
    <w:uiPriority w:val="99"/>
    <w:semiHidden/>
    <w:unhideWhenUsed/>
    <w:rsid w:val="00D51EF2"/>
  </w:style>
  <w:style w:type="table" w:customStyle="1" w:styleId="TableNormal">
    <w:name w:val="Table Normal"/>
    <w:rsid w:val="00D51EF2"/>
    <w:pPr>
      <w:widowControl w:val="0"/>
      <w:contextualSpacing/>
    </w:pPr>
    <w:rPr>
      <w:rFonts w:ascii="Times New Roman" w:eastAsia="Times New Roman" w:hAnsi="Times New Roman"/>
      <w:color w:val="000000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linkVisitado">
    <w:name w:val="FollowedHyperlink"/>
    <w:uiPriority w:val="99"/>
    <w:semiHidden/>
    <w:unhideWhenUsed/>
    <w:rsid w:val="00D51EF2"/>
    <w:rPr>
      <w:color w:val="954F72"/>
      <w:u w:val="single"/>
    </w:rPr>
  </w:style>
  <w:style w:type="character" w:customStyle="1" w:styleId="txtinternas">
    <w:name w:val="txt_internas"/>
    <w:rsid w:val="00D51EF2"/>
  </w:style>
  <w:style w:type="paragraph" w:customStyle="1" w:styleId="Recuodecorpodetexto21">
    <w:name w:val="Recuo de corpo de texto 21"/>
    <w:basedOn w:val="Normal"/>
    <w:rsid w:val="00D51EF2"/>
    <w:pPr>
      <w:widowControl w:val="0"/>
      <w:suppressAutoHyphens/>
      <w:spacing w:after="120" w:line="480" w:lineRule="auto"/>
      <w:ind w:left="283"/>
    </w:pPr>
    <w:rPr>
      <w:rFonts w:ascii="Times New Roman" w:hAnsi="Times New Roman" w:cs="Times New Roman"/>
      <w:color w:val="auto"/>
      <w:sz w:val="24"/>
      <w:szCs w:val="20"/>
      <w:lang w:val="pt-PT" w:eastAsia="zh-CN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73985"/>
    <w:pPr>
      <w:spacing w:after="120"/>
      <w:ind w:left="283"/>
    </w:pPr>
    <w:rPr>
      <w:rFonts w:cs="Times New Roman"/>
      <w:lang w:val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373985"/>
    <w:rPr>
      <w:rFonts w:ascii="Arial" w:eastAsia="Times New Roman" w:hAnsi="Arial" w:cs="Arial"/>
      <w:color w:val="800080"/>
      <w:sz w:val="26"/>
      <w:szCs w:val="26"/>
      <w:lang w:eastAsia="pt-BR"/>
    </w:rPr>
  </w:style>
  <w:style w:type="paragraph" w:styleId="Textoembloco">
    <w:name w:val="Block Text"/>
    <w:basedOn w:val="Normal"/>
    <w:rsid w:val="00373985"/>
    <w:pPr>
      <w:spacing w:line="240" w:lineRule="atLeast"/>
      <w:ind w:left="1134" w:right="261" w:hanging="454"/>
      <w:jc w:val="both"/>
    </w:pPr>
    <w:rPr>
      <w:rFonts w:cs="Times New Roman"/>
      <w:snapToGrid w:val="0"/>
      <w:color w:val="000000"/>
      <w:sz w:val="24"/>
      <w:szCs w:val="20"/>
    </w:rPr>
  </w:style>
  <w:style w:type="paragraph" w:customStyle="1" w:styleId="ui">
    <w:name w:val="ui"/>
    <w:basedOn w:val="Normal"/>
    <w:rsid w:val="00996F5B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table" w:styleId="ListaClara-nfase3">
    <w:name w:val="Light List Accent 3"/>
    <w:basedOn w:val="Tabelanormal"/>
    <w:uiPriority w:val="61"/>
    <w:rsid w:val="00525D49"/>
    <w:rPr>
      <w:rFonts w:eastAsia="Times New Roman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character" w:customStyle="1" w:styleId="apple-converted-space">
    <w:name w:val="apple-converted-space"/>
    <w:rsid w:val="00525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4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64EF1.5A9F912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17AFE-F76B-43E2-A00F-BAB3F43C4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222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</dc:creator>
  <cp:keywords/>
  <cp:lastModifiedBy>Denise Moura Campos</cp:lastModifiedBy>
  <cp:revision>4</cp:revision>
  <cp:lastPrinted>2020-04-06T19:47:00Z</cp:lastPrinted>
  <dcterms:created xsi:type="dcterms:W3CDTF">2020-09-09T16:02:00Z</dcterms:created>
  <dcterms:modified xsi:type="dcterms:W3CDTF">2020-09-09T16:17:00Z</dcterms:modified>
</cp:coreProperties>
</file>