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E11FC6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E02D90">
        <w:rPr>
          <w:rFonts w:ascii="Times New Roman" w:hAnsi="Times New Roman" w:cs="Times New Roman"/>
          <w:b/>
          <w:color w:val="auto"/>
          <w:sz w:val="24"/>
          <w:szCs w:val="24"/>
        </w:rPr>
        <w:t>70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10933BA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02D90">
        <w:rPr>
          <w:rFonts w:ascii="Times New Roman" w:hAnsi="Times New Roman" w:cs="Times New Roman"/>
          <w:b/>
          <w:color w:val="auto"/>
          <w:sz w:val="24"/>
          <w:szCs w:val="24"/>
        </w:rPr>
        <w:t>7126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087543" w14:textId="451833FF" w:rsidR="00E02D90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E02D9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02D90">
        <w:rPr>
          <w:rFonts w:ascii="Times New Roman" w:hAnsi="Times New Roman" w:cs="Times New Roman"/>
          <w:color w:val="auto"/>
          <w:sz w:val="24"/>
          <w:szCs w:val="24"/>
        </w:rPr>
        <w:t>ADMINISTRAÇÃO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>, d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>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02D9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contratação de pessoa jurídica, com cota reservada para ME/EPP, </w:t>
      </w:r>
      <w:r w:rsidR="00244DF2">
        <w:rPr>
          <w:rFonts w:ascii="Times New Roman" w:hAnsi="Times New Roman" w:cs="Times New Roman"/>
          <w:color w:val="auto"/>
          <w:sz w:val="24"/>
          <w:szCs w:val="24"/>
        </w:rPr>
        <w:t>para fornecimento de papel sulfite para abastecimento de todos os departamentos e secretarias da Prefeitura de Salto/SP, conforme especificações do Anexo I, a cargo das Secre</w:t>
      </w:r>
      <w:r w:rsidR="00244DF2">
        <w:rPr>
          <w:rFonts w:ascii="Times New Roman" w:hAnsi="Times New Roman" w:cs="Times New Roman"/>
          <w:color w:val="auto"/>
          <w:sz w:val="24"/>
          <w:szCs w:val="24"/>
        </w:rPr>
        <w:t xml:space="preserve">tarias de Administração e Saúde à empresa </w:t>
      </w:r>
      <w:r w:rsidR="00244DF2" w:rsidRPr="00244DF2">
        <w:rPr>
          <w:rFonts w:ascii="Times New Roman" w:hAnsi="Times New Roman" w:cs="Times New Roman"/>
          <w:b/>
          <w:color w:val="auto"/>
          <w:sz w:val="24"/>
          <w:szCs w:val="24"/>
        </w:rPr>
        <w:t>Ativa Licitações Empreendimentos Comerciais Ltda</w:t>
      </w:r>
      <w:r w:rsidR="00244DF2">
        <w:rPr>
          <w:rFonts w:ascii="Times New Roman" w:hAnsi="Times New Roman" w:cs="Times New Roman"/>
          <w:color w:val="auto"/>
          <w:sz w:val="24"/>
          <w:szCs w:val="24"/>
        </w:rPr>
        <w:t>, para os itens 01 e 02, no valor global da contratação de R$ 86.256,00 (oitenta e seis mil, duzentos e cinquenta e seis reais).</w:t>
      </w:r>
    </w:p>
    <w:p w14:paraId="27AA3ECF" w14:textId="77777777" w:rsidR="00E02D90" w:rsidRDefault="00E02D90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429DDE8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44DF2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1C6B3243" w14:textId="77777777" w:rsidR="00C42FAB" w:rsidRDefault="00C42FAB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Monique Vidal Neves de Castro</w:t>
      </w:r>
    </w:p>
    <w:p w14:paraId="5773F574" w14:textId="77777777" w:rsidR="00C42FAB" w:rsidRDefault="00C42FAB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Secretária de Administração</w:t>
      </w:r>
    </w:p>
    <w:p w14:paraId="5DAD396D" w14:textId="169C3710" w:rsidR="00300E30" w:rsidRDefault="00300E30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01F92514" w14:textId="4E100F96" w:rsidR="00C42FAB" w:rsidRDefault="00C42FAB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932C47C" w14:textId="75241879" w:rsidR="00C42FAB" w:rsidRDefault="00C42FAB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04CBBE11" w14:textId="77777777" w:rsidR="00266784" w:rsidRDefault="00266784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p w14:paraId="6C37713E" w14:textId="77777777" w:rsidR="00266784" w:rsidRDefault="00266784" w:rsidP="002667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260050AF" w14:textId="77777777" w:rsidR="00266784" w:rsidRDefault="00266784" w:rsidP="00266784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Secretário de Saúde</w:t>
      </w:r>
    </w:p>
    <w:p w14:paraId="72B19040" w14:textId="77777777" w:rsidR="00266784" w:rsidRDefault="00266784" w:rsidP="00C42F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266784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4DA8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4DF2"/>
    <w:rsid w:val="00246920"/>
    <w:rsid w:val="00247FBF"/>
    <w:rsid w:val="002508A5"/>
    <w:rsid w:val="00260981"/>
    <w:rsid w:val="00260FA8"/>
    <w:rsid w:val="00261A38"/>
    <w:rsid w:val="00266784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B471C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112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769"/>
    <w:rsid w:val="007C1E1B"/>
    <w:rsid w:val="007C1E86"/>
    <w:rsid w:val="007C23F2"/>
    <w:rsid w:val="007C627A"/>
    <w:rsid w:val="007D41B3"/>
    <w:rsid w:val="007D437A"/>
    <w:rsid w:val="007D4713"/>
    <w:rsid w:val="007D5066"/>
    <w:rsid w:val="007D76B0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0F20"/>
    <w:rsid w:val="008624E2"/>
    <w:rsid w:val="00870143"/>
    <w:rsid w:val="00874899"/>
    <w:rsid w:val="008748FB"/>
    <w:rsid w:val="00875616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128F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42CD1"/>
    <w:rsid w:val="00C42FAB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4636"/>
    <w:rsid w:val="00D231DE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9781C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2D90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0BE9-83D5-498C-BC4B-EF9619F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2020-12-23T14:48:00Z</dcterms:created>
  <dcterms:modified xsi:type="dcterms:W3CDTF">2020-12-23T14:54:00Z</dcterms:modified>
</cp:coreProperties>
</file>