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3E4F6387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794FD5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8F4669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B3128F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43D72D30" w14:textId="57E07A00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E57C90">
        <w:rPr>
          <w:rFonts w:ascii="Times New Roman" w:hAnsi="Times New Roman" w:cs="Times New Roman"/>
          <w:b/>
          <w:color w:val="auto"/>
          <w:sz w:val="24"/>
          <w:szCs w:val="24"/>
        </w:rPr>
        <w:t>71</w:t>
      </w:r>
      <w:r w:rsidR="00B3128F">
        <w:rPr>
          <w:rFonts w:ascii="Times New Roman" w:hAnsi="Times New Roman" w:cs="Times New Roman"/>
          <w:b/>
          <w:color w:val="auto"/>
          <w:sz w:val="24"/>
          <w:szCs w:val="24"/>
        </w:rPr>
        <w:t>51</w:t>
      </w:r>
      <w:r w:rsidR="003A3AC3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A1CF453" w14:textId="2329A5AB" w:rsidR="00C05B7C" w:rsidRDefault="00EE13CF" w:rsidP="00C05B7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SECRETÁRI</w:t>
      </w:r>
      <w:r w:rsidR="00642B30">
        <w:rPr>
          <w:rFonts w:ascii="Times New Roman" w:hAnsi="Times New Roman" w:cs="Times New Roman"/>
          <w:color w:val="auto"/>
          <w:sz w:val="24"/>
          <w:szCs w:val="24"/>
        </w:rPr>
        <w:t>A DE ADMINISTRAÇÃO</w:t>
      </w:r>
      <w:r w:rsidR="002A0940" w:rsidRPr="005E1DC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</w:t>
      </w:r>
      <w:r w:rsidR="00A10FC9">
        <w:rPr>
          <w:rFonts w:ascii="Times New Roman" w:hAnsi="Times New Roman" w:cs="Times New Roman"/>
          <w:color w:val="auto"/>
          <w:sz w:val="24"/>
          <w:szCs w:val="24"/>
        </w:rPr>
        <w:t>da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622A61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04DA8" w:rsidRPr="00F16DAD">
        <w:rPr>
          <w:rFonts w:ascii="Times New Roman" w:hAnsi="Times New Roman" w:cs="Times New Roman"/>
          <w:color w:val="auto"/>
          <w:sz w:val="24"/>
          <w:szCs w:val="24"/>
        </w:rPr>
        <w:t>contratação de pessoa jurídica especializada para fornecimento de combustíveis (gasolina comum, etanol, diesel comum e diesel S-10) para os veículos automotores pertencentes à frota da Prefeitura da Estância Turística de Salto, conforme descritivo e quantitativo anexo ao edital, a cargo da Secretaria de Administração</w:t>
      </w:r>
      <w:r w:rsidR="00104DA8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C05B7C">
        <w:rPr>
          <w:rFonts w:ascii="Times New Roman" w:hAnsi="Times New Roman" w:cs="Times New Roman"/>
          <w:color w:val="auto"/>
          <w:sz w:val="24"/>
          <w:szCs w:val="24"/>
        </w:rPr>
        <w:t>à empresa:</w:t>
      </w:r>
      <w:r w:rsidR="008B4C1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04DA8">
        <w:rPr>
          <w:rFonts w:ascii="Times New Roman" w:hAnsi="Times New Roman" w:cs="Times New Roman"/>
          <w:b/>
          <w:bCs/>
          <w:color w:val="auto"/>
          <w:sz w:val="24"/>
          <w:szCs w:val="24"/>
        </w:rPr>
        <w:t>Auto Posto 9 de Julho de Salto Ltda</w:t>
      </w:r>
      <w:r w:rsidR="00C05B7C">
        <w:rPr>
          <w:rFonts w:ascii="Times New Roman" w:hAnsi="Times New Roman" w:cs="Times New Roman"/>
          <w:color w:val="auto"/>
          <w:sz w:val="24"/>
          <w:szCs w:val="24"/>
        </w:rPr>
        <w:t xml:space="preserve">, no valor global da contratação de R$ </w:t>
      </w:r>
      <w:r w:rsidR="0077112D">
        <w:rPr>
          <w:rFonts w:ascii="Times New Roman" w:hAnsi="Times New Roman" w:cs="Times New Roman"/>
          <w:color w:val="auto"/>
          <w:sz w:val="24"/>
          <w:szCs w:val="24"/>
        </w:rPr>
        <w:t>1.620.070,00</w:t>
      </w:r>
      <w:r w:rsidR="0037306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05B7C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77112D">
        <w:rPr>
          <w:rFonts w:ascii="Times New Roman" w:hAnsi="Times New Roman" w:cs="Times New Roman"/>
          <w:color w:val="auto"/>
          <w:sz w:val="24"/>
          <w:szCs w:val="24"/>
        </w:rPr>
        <w:t>hum milhão, seiscentos e vinte mil e setenta reais)</w:t>
      </w:r>
      <w:r w:rsidR="00B4405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C05B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810E74B" w14:textId="77777777" w:rsidR="00C05B7C" w:rsidRDefault="00C05B7C" w:rsidP="00910A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1AA0982" w14:textId="77777777" w:rsidR="00C05B7C" w:rsidRDefault="00C05B7C" w:rsidP="00910A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1670E801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E57C90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B3128F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E57C90">
        <w:rPr>
          <w:rFonts w:ascii="Times New Roman" w:hAnsi="Times New Roman" w:cs="Times New Roman"/>
          <w:color w:val="auto"/>
          <w:sz w:val="24"/>
          <w:szCs w:val="24"/>
        </w:rPr>
        <w:t>dezembro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64380B21" w14:textId="77777777" w:rsidR="006B52EC" w:rsidRPr="00F27473" w:rsidRDefault="006B52EC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50FE773" w14:textId="217895EC" w:rsidR="006B52EC" w:rsidRPr="00F27473" w:rsidRDefault="00A10FC9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Monique Vidal Neves de Castro</w:t>
      </w:r>
    </w:p>
    <w:p w14:paraId="5DAD396D" w14:textId="23F042D2" w:rsidR="00300E30" w:rsidRDefault="006B52EC" w:rsidP="006B52EC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27473">
        <w:rPr>
          <w:rFonts w:ascii="Times New Roman" w:hAnsi="Times New Roman" w:cs="Times New Roman"/>
          <w:color w:val="auto"/>
          <w:sz w:val="24"/>
          <w:szCs w:val="24"/>
        </w:rPr>
        <w:t>Secretári</w:t>
      </w:r>
      <w:r w:rsidR="00A10FC9">
        <w:rPr>
          <w:rFonts w:ascii="Times New Roman" w:hAnsi="Times New Roman" w:cs="Times New Roman"/>
          <w:color w:val="auto"/>
          <w:sz w:val="24"/>
          <w:szCs w:val="24"/>
        </w:rPr>
        <w:t>a de Administração</w:t>
      </w:r>
    </w:p>
    <w:sectPr w:rsidR="00300E30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7AD95" w14:textId="77777777" w:rsidR="00235508" w:rsidRDefault="00235508" w:rsidP="00AE479A">
      <w:r>
        <w:separator/>
      </w:r>
    </w:p>
  </w:endnote>
  <w:endnote w:type="continuationSeparator" w:id="0">
    <w:p w14:paraId="2AB6F3DB" w14:textId="77777777"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BD531" w14:textId="77777777" w:rsidR="00235508" w:rsidRDefault="00235508" w:rsidP="00AE479A">
      <w:r>
        <w:separator/>
      </w:r>
    </w:p>
  </w:footnote>
  <w:footnote w:type="continuationSeparator" w:id="0">
    <w:p w14:paraId="60D4DE1D" w14:textId="77777777"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4DA8"/>
    <w:rsid w:val="00107836"/>
    <w:rsid w:val="00107E00"/>
    <w:rsid w:val="00116415"/>
    <w:rsid w:val="00117F88"/>
    <w:rsid w:val="00126E72"/>
    <w:rsid w:val="001323C1"/>
    <w:rsid w:val="001343F6"/>
    <w:rsid w:val="00140037"/>
    <w:rsid w:val="0014076F"/>
    <w:rsid w:val="00142296"/>
    <w:rsid w:val="001533FD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711D5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D0187"/>
    <w:rsid w:val="001D4250"/>
    <w:rsid w:val="001E2BEB"/>
    <w:rsid w:val="001F1992"/>
    <w:rsid w:val="001F440B"/>
    <w:rsid w:val="002047E5"/>
    <w:rsid w:val="00205BCD"/>
    <w:rsid w:val="002126CE"/>
    <w:rsid w:val="00216B07"/>
    <w:rsid w:val="00220975"/>
    <w:rsid w:val="00220A0A"/>
    <w:rsid w:val="00222533"/>
    <w:rsid w:val="00222770"/>
    <w:rsid w:val="00223128"/>
    <w:rsid w:val="00227757"/>
    <w:rsid w:val="0022777A"/>
    <w:rsid w:val="002324E0"/>
    <w:rsid w:val="00235508"/>
    <w:rsid w:val="002358EB"/>
    <w:rsid w:val="00236F62"/>
    <w:rsid w:val="00237505"/>
    <w:rsid w:val="002439B9"/>
    <w:rsid w:val="00246920"/>
    <w:rsid w:val="00247FBF"/>
    <w:rsid w:val="002508A5"/>
    <w:rsid w:val="00260981"/>
    <w:rsid w:val="00260FA8"/>
    <w:rsid w:val="00261A38"/>
    <w:rsid w:val="00267D6B"/>
    <w:rsid w:val="00276264"/>
    <w:rsid w:val="00281237"/>
    <w:rsid w:val="0028181D"/>
    <w:rsid w:val="00283911"/>
    <w:rsid w:val="00292AFD"/>
    <w:rsid w:val="002956BE"/>
    <w:rsid w:val="002A0940"/>
    <w:rsid w:val="002B3582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30BBE"/>
    <w:rsid w:val="00340336"/>
    <w:rsid w:val="00340503"/>
    <w:rsid w:val="003433A8"/>
    <w:rsid w:val="00343AC0"/>
    <w:rsid w:val="00345F95"/>
    <w:rsid w:val="00366297"/>
    <w:rsid w:val="00370C8A"/>
    <w:rsid w:val="00373060"/>
    <w:rsid w:val="00373985"/>
    <w:rsid w:val="003745C5"/>
    <w:rsid w:val="00374BCE"/>
    <w:rsid w:val="0038144E"/>
    <w:rsid w:val="00387B1E"/>
    <w:rsid w:val="0039115B"/>
    <w:rsid w:val="003A2B82"/>
    <w:rsid w:val="003A3AC3"/>
    <w:rsid w:val="003A6285"/>
    <w:rsid w:val="003A72AC"/>
    <w:rsid w:val="003B3385"/>
    <w:rsid w:val="003B6EF3"/>
    <w:rsid w:val="003C24FA"/>
    <w:rsid w:val="003C2698"/>
    <w:rsid w:val="003C606E"/>
    <w:rsid w:val="003D09E2"/>
    <w:rsid w:val="003E604F"/>
    <w:rsid w:val="003E7DDA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501910"/>
    <w:rsid w:val="00504E50"/>
    <w:rsid w:val="005050CE"/>
    <w:rsid w:val="005066FD"/>
    <w:rsid w:val="00516634"/>
    <w:rsid w:val="00525D49"/>
    <w:rsid w:val="00526F8B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D2298"/>
    <w:rsid w:val="005D31A0"/>
    <w:rsid w:val="005D6054"/>
    <w:rsid w:val="005E1DC0"/>
    <w:rsid w:val="005F41FA"/>
    <w:rsid w:val="0060046B"/>
    <w:rsid w:val="00601854"/>
    <w:rsid w:val="0061484C"/>
    <w:rsid w:val="00616D9F"/>
    <w:rsid w:val="0062290D"/>
    <w:rsid w:val="00622A61"/>
    <w:rsid w:val="0062511E"/>
    <w:rsid w:val="006253B3"/>
    <w:rsid w:val="00625C6F"/>
    <w:rsid w:val="00626F46"/>
    <w:rsid w:val="006303FF"/>
    <w:rsid w:val="006319B2"/>
    <w:rsid w:val="00637CE1"/>
    <w:rsid w:val="00642B30"/>
    <w:rsid w:val="00644F5C"/>
    <w:rsid w:val="0065293B"/>
    <w:rsid w:val="006552EA"/>
    <w:rsid w:val="006613CB"/>
    <w:rsid w:val="006633C5"/>
    <w:rsid w:val="00664A08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A179D"/>
    <w:rsid w:val="006B1E17"/>
    <w:rsid w:val="006B3D92"/>
    <w:rsid w:val="006B4CC3"/>
    <w:rsid w:val="006B52EC"/>
    <w:rsid w:val="006C5B14"/>
    <w:rsid w:val="006C7496"/>
    <w:rsid w:val="006D4284"/>
    <w:rsid w:val="0070351F"/>
    <w:rsid w:val="00707CB4"/>
    <w:rsid w:val="00712D89"/>
    <w:rsid w:val="0071442C"/>
    <w:rsid w:val="00715E23"/>
    <w:rsid w:val="0071749B"/>
    <w:rsid w:val="00730C22"/>
    <w:rsid w:val="00731805"/>
    <w:rsid w:val="00740345"/>
    <w:rsid w:val="00741FF2"/>
    <w:rsid w:val="00746178"/>
    <w:rsid w:val="00757DA1"/>
    <w:rsid w:val="007630CB"/>
    <w:rsid w:val="0076681D"/>
    <w:rsid w:val="0077112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0434"/>
    <w:rsid w:val="007A34BD"/>
    <w:rsid w:val="007A53F8"/>
    <w:rsid w:val="007B18A1"/>
    <w:rsid w:val="007B550E"/>
    <w:rsid w:val="007C1E1B"/>
    <w:rsid w:val="007C1E86"/>
    <w:rsid w:val="007C23F2"/>
    <w:rsid w:val="007C627A"/>
    <w:rsid w:val="007D41B3"/>
    <w:rsid w:val="007D437A"/>
    <w:rsid w:val="007D4713"/>
    <w:rsid w:val="007D5066"/>
    <w:rsid w:val="007E02F3"/>
    <w:rsid w:val="007E371A"/>
    <w:rsid w:val="007E685D"/>
    <w:rsid w:val="007F08AD"/>
    <w:rsid w:val="007F2CB6"/>
    <w:rsid w:val="007F5900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52ACA"/>
    <w:rsid w:val="00853384"/>
    <w:rsid w:val="008535CB"/>
    <w:rsid w:val="00860F20"/>
    <w:rsid w:val="008624E2"/>
    <w:rsid w:val="00870143"/>
    <w:rsid w:val="00874899"/>
    <w:rsid w:val="008748FB"/>
    <w:rsid w:val="00887FED"/>
    <w:rsid w:val="008946E4"/>
    <w:rsid w:val="008A009F"/>
    <w:rsid w:val="008A4D51"/>
    <w:rsid w:val="008A58C5"/>
    <w:rsid w:val="008A5A64"/>
    <w:rsid w:val="008B0BED"/>
    <w:rsid w:val="008B1DF5"/>
    <w:rsid w:val="008B1EA1"/>
    <w:rsid w:val="008B4C1D"/>
    <w:rsid w:val="008B6BA7"/>
    <w:rsid w:val="008C053D"/>
    <w:rsid w:val="008C2BAF"/>
    <w:rsid w:val="008D0C3C"/>
    <w:rsid w:val="008D1772"/>
    <w:rsid w:val="008E18AA"/>
    <w:rsid w:val="008E1FFB"/>
    <w:rsid w:val="008E341A"/>
    <w:rsid w:val="008F1718"/>
    <w:rsid w:val="008F2253"/>
    <w:rsid w:val="008F2319"/>
    <w:rsid w:val="008F38ED"/>
    <w:rsid w:val="008F4669"/>
    <w:rsid w:val="008F5E66"/>
    <w:rsid w:val="009035DF"/>
    <w:rsid w:val="00910A7D"/>
    <w:rsid w:val="00916660"/>
    <w:rsid w:val="009167CB"/>
    <w:rsid w:val="009220D9"/>
    <w:rsid w:val="00924058"/>
    <w:rsid w:val="009250DF"/>
    <w:rsid w:val="00936F0B"/>
    <w:rsid w:val="00947CA8"/>
    <w:rsid w:val="009606C7"/>
    <w:rsid w:val="00962896"/>
    <w:rsid w:val="00963BA1"/>
    <w:rsid w:val="00974749"/>
    <w:rsid w:val="00985CFB"/>
    <w:rsid w:val="00986098"/>
    <w:rsid w:val="00995835"/>
    <w:rsid w:val="00995CA3"/>
    <w:rsid w:val="009962F2"/>
    <w:rsid w:val="00996F5B"/>
    <w:rsid w:val="009A1B27"/>
    <w:rsid w:val="009A6C7B"/>
    <w:rsid w:val="009A710A"/>
    <w:rsid w:val="009B3D55"/>
    <w:rsid w:val="009B71F3"/>
    <w:rsid w:val="009C498E"/>
    <w:rsid w:val="009D1257"/>
    <w:rsid w:val="009D6EC6"/>
    <w:rsid w:val="009E455F"/>
    <w:rsid w:val="009F1CBD"/>
    <w:rsid w:val="00A10FC9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5F4D"/>
    <w:rsid w:val="00AA486E"/>
    <w:rsid w:val="00AA5019"/>
    <w:rsid w:val="00AC6CF4"/>
    <w:rsid w:val="00AC6F3B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66B"/>
    <w:rsid w:val="00B076F7"/>
    <w:rsid w:val="00B3128F"/>
    <w:rsid w:val="00B32C85"/>
    <w:rsid w:val="00B37F61"/>
    <w:rsid w:val="00B4180D"/>
    <w:rsid w:val="00B4405E"/>
    <w:rsid w:val="00B47000"/>
    <w:rsid w:val="00B52348"/>
    <w:rsid w:val="00B53F0E"/>
    <w:rsid w:val="00B64AB2"/>
    <w:rsid w:val="00B708AA"/>
    <w:rsid w:val="00B70981"/>
    <w:rsid w:val="00B734A7"/>
    <w:rsid w:val="00B937A2"/>
    <w:rsid w:val="00BA1EC5"/>
    <w:rsid w:val="00BA4683"/>
    <w:rsid w:val="00BB1638"/>
    <w:rsid w:val="00BB4A21"/>
    <w:rsid w:val="00BD128C"/>
    <w:rsid w:val="00BD1B89"/>
    <w:rsid w:val="00BE3B0F"/>
    <w:rsid w:val="00BE3F37"/>
    <w:rsid w:val="00BE6340"/>
    <w:rsid w:val="00BE6E61"/>
    <w:rsid w:val="00BF39AB"/>
    <w:rsid w:val="00C04E6E"/>
    <w:rsid w:val="00C05B7C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42CD1"/>
    <w:rsid w:val="00C6486F"/>
    <w:rsid w:val="00C7050B"/>
    <w:rsid w:val="00C705E5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953B2"/>
    <w:rsid w:val="00DB276C"/>
    <w:rsid w:val="00DB316A"/>
    <w:rsid w:val="00DB42E0"/>
    <w:rsid w:val="00DC06BC"/>
    <w:rsid w:val="00DC3316"/>
    <w:rsid w:val="00DC469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5C5B"/>
    <w:rsid w:val="00E575C4"/>
    <w:rsid w:val="00E57C90"/>
    <w:rsid w:val="00E6355C"/>
    <w:rsid w:val="00E655AB"/>
    <w:rsid w:val="00E717D7"/>
    <w:rsid w:val="00E843B1"/>
    <w:rsid w:val="00E845F5"/>
    <w:rsid w:val="00E92274"/>
    <w:rsid w:val="00EA0A16"/>
    <w:rsid w:val="00EA12BA"/>
    <w:rsid w:val="00EB6C80"/>
    <w:rsid w:val="00EC02AC"/>
    <w:rsid w:val="00EC4E73"/>
    <w:rsid w:val="00EC77A2"/>
    <w:rsid w:val="00ED2650"/>
    <w:rsid w:val="00ED7AE9"/>
    <w:rsid w:val="00EE13CF"/>
    <w:rsid w:val="00EE2380"/>
    <w:rsid w:val="00EE2E72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0A32"/>
    <w:rsid w:val="00F41F45"/>
    <w:rsid w:val="00F57BA6"/>
    <w:rsid w:val="00F62708"/>
    <w:rsid w:val="00F757CA"/>
    <w:rsid w:val="00F76ECF"/>
    <w:rsid w:val="00F86F21"/>
    <w:rsid w:val="00F87AFF"/>
    <w:rsid w:val="00F87EDE"/>
    <w:rsid w:val="00F90E8E"/>
    <w:rsid w:val="00F97EB9"/>
    <w:rsid w:val="00FA3F15"/>
    <w:rsid w:val="00FA546C"/>
    <w:rsid w:val="00FA74DF"/>
    <w:rsid w:val="00FC1D1C"/>
    <w:rsid w:val="00FC20AF"/>
    <w:rsid w:val="00FD18B7"/>
    <w:rsid w:val="00FD35AC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AA45F-ACB4-4E74-AE7E-9722C4B5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User</cp:lastModifiedBy>
  <cp:revision>5</cp:revision>
  <cp:lastPrinted>2020-04-06T19:47:00Z</cp:lastPrinted>
  <dcterms:created xsi:type="dcterms:W3CDTF">2020-12-07T15:17:00Z</dcterms:created>
  <dcterms:modified xsi:type="dcterms:W3CDTF">2020-12-07T15:20:00Z</dcterms:modified>
</cp:coreProperties>
</file>