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731A7EAC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C05B7C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7098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267753A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B70981">
        <w:rPr>
          <w:rFonts w:ascii="Times New Roman" w:hAnsi="Times New Roman" w:cs="Times New Roman"/>
          <w:b/>
          <w:color w:val="auto"/>
          <w:sz w:val="24"/>
          <w:szCs w:val="24"/>
        </w:rPr>
        <w:t>4664</w:t>
      </w:r>
      <w:r w:rsidR="005F41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4665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CF453" w14:textId="0882F3D8" w:rsidR="00C05B7C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>AÇÃO SOCIAL E CIDADANIA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981" w:rsidRPr="005508F5">
        <w:rPr>
          <w:rFonts w:ascii="Times New Roman" w:hAnsi="Times New Roman" w:cs="Times New Roman"/>
          <w:color w:val="auto"/>
          <w:sz w:val="24"/>
          <w:szCs w:val="24"/>
        </w:rPr>
        <w:t xml:space="preserve">contratação de pessoa jurídica para 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 xml:space="preserve">aquisição de material de som e imagem e ainda,  material educativo e esportivo, </w:t>
      </w:r>
      <w:r w:rsidR="00B70981" w:rsidRPr="005508F5">
        <w:rPr>
          <w:rFonts w:ascii="Times New Roman" w:hAnsi="Times New Roman" w:cs="Times New Roman"/>
          <w:color w:val="auto"/>
          <w:sz w:val="24"/>
          <w:szCs w:val="24"/>
        </w:rPr>
        <w:t xml:space="preserve">destinados 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 xml:space="preserve">a atendimento das unidades dos </w:t>
      </w:r>
      <w:r w:rsidR="00B70981" w:rsidRPr="005508F5">
        <w:rPr>
          <w:rFonts w:ascii="Times New Roman" w:hAnsi="Times New Roman" w:cs="Times New Roman"/>
          <w:color w:val="auto"/>
          <w:sz w:val="24"/>
          <w:szCs w:val="24"/>
        </w:rPr>
        <w:t>CRAS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 xml:space="preserve"> e CREAS, pelo Convênio Plataforma + Brasil</w:t>
      </w:r>
      <w:r w:rsidR="00B70981" w:rsidRPr="005508F5">
        <w:rPr>
          <w:rFonts w:ascii="Times New Roman" w:hAnsi="Times New Roman" w:cs="Times New Roman"/>
          <w:color w:val="auto"/>
          <w:sz w:val="24"/>
          <w:szCs w:val="24"/>
        </w:rPr>
        <w:t>, conforme especificações e quantidades anexa ao edital, a cargo da Secretaria de Ação Social e Cidadania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às empresas:</w:t>
      </w:r>
      <w:r w:rsidR="008B4C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C1D" w:rsidRPr="008B4C1D">
        <w:rPr>
          <w:rFonts w:ascii="Times New Roman" w:hAnsi="Times New Roman" w:cs="Times New Roman"/>
          <w:b/>
          <w:bCs/>
          <w:color w:val="auto"/>
          <w:sz w:val="24"/>
          <w:szCs w:val="24"/>
        </w:rPr>
        <w:t>M3 Tecnologia &amp; Informática Ltda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, para o</w:t>
      </w:r>
      <w:r w:rsidR="00F97EB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ite</w:t>
      </w:r>
      <w:r w:rsidR="00F97EB9">
        <w:rPr>
          <w:rFonts w:ascii="Times New Roman" w:hAnsi="Times New Roman" w:cs="Times New Roman"/>
          <w:color w:val="auto"/>
          <w:sz w:val="24"/>
          <w:szCs w:val="24"/>
        </w:rPr>
        <w:t xml:space="preserve">ns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F97EB9">
        <w:rPr>
          <w:rFonts w:ascii="Times New Roman" w:hAnsi="Times New Roman" w:cs="Times New Roman"/>
          <w:color w:val="auto"/>
          <w:sz w:val="24"/>
          <w:szCs w:val="24"/>
        </w:rPr>
        <w:t>, 02 e 03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740345">
        <w:rPr>
          <w:rFonts w:ascii="Times New Roman" w:hAnsi="Times New Roman" w:cs="Times New Roman"/>
          <w:color w:val="auto"/>
          <w:sz w:val="24"/>
          <w:szCs w:val="24"/>
        </w:rPr>
        <w:t>6.971,00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(cento e setenta e três mil, setecentos e oitenta e quatro reais e dezesseis centavos) e </w:t>
      </w:r>
      <w:r w:rsidR="008B4C1D">
        <w:rPr>
          <w:rFonts w:ascii="Times New Roman" w:hAnsi="Times New Roman" w:cs="Times New Roman"/>
          <w:b/>
          <w:color w:val="auto"/>
          <w:sz w:val="24"/>
          <w:szCs w:val="24"/>
        </w:rPr>
        <w:t>Domino Comércio de Brinquedos Pedagogicos Ltda - ME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, para o</w:t>
      </w:r>
      <w:r w:rsidR="0074034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ite</w:t>
      </w:r>
      <w:r w:rsidR="00740345">
        <w:rPr>
          <w:rFonts w:ascii="Times New Roman" w:hAnsi="Times New Roman" w:cs="Times New Roman"/>
          <w:color w:val="auto"/>
          <w:sz w:val="24"/>
          <w:szCs w:val="24"/>
        </w:rPr>
        <w:t>ns 05 e 06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740345">
        <w:rPr>
          <w:rFonts w:ascii="Times New Roman" w:hAnsi="Times New Roman" w:cs="Times New Roman"/>
          <w:color w:val="auto"/>
          <w:sz w:val="24"/>
          <w:szCs w:val="24"/>
        </w:rPr>
        <w:t>8.778,00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(trezentos e cinco mil, quinhentos e vinte e quatro reais e oitenta centavos). </w:t>
      </w:r>
    </w:p>
    <w:p w14:paraId="6810E74B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2FD3E52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5515113B" w:rsidR="006B52EC" w:rsidRPr="00F27473" w:rsidRDefault="00B70981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José Carlos Grigoletto</w:t>
      </w:r>
    </w:p>
    <w:p w14:paraId="5DAD396D" w14:textId="5EE46A87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>Ação Social e Cidadania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181D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41FA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034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43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4C1D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0981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7EB9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A45F-ACB4-4E74-AE7E-9722C4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8</cp:revision>
  <cp:lastPrinted>2020-04-06T19:47:00Z</cp:lastPrinted>
  <dcterms:created xsi:type="dcterms:W3CDTF">2020-11-27T12:02:00Z</dcterms:created>
  <dcterms:modified xsi:type="dcterms:W3CDTF">2020-11-27T13:31:00Z</dcterms:modified>
</cp:coreProperties>
</file>