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1ED2" w14:textId="7C2D5895" w:rsidR="00EE13CF" w:rsidRPr="005D1ACE" w:rsidRDefault="00EE13CF" w:rsidP="00EE13CF">
      <w:pPr>
        <w:jc w:val="center"/>
        <w:rPr>
          <w:rFonts w:ascii="Times New Roman" w:hAnsi="Times New Roman" w:cs="Times New Roman"/>
          <w:b/>
          <w:color w:val="auto"/>
          <w:sz w:val="24"/>
          <w:szCs w:val="24"/>
        </w:rPr>
      </w:pPr>
      <w:r w:rsidRPr="005D1ACE">
        <w:rPr>
          <w:rFonts w:ascii="Times New Roman" w:hAnsi="Times New Roman" w:cs="Times New Roman"/>
          <w:b/>
          <w:color w:val="auto"/>
          <w:sz w:val="24"/>
          <w:szCs w:val="24"/>
        </w:rPr>
        <w:t xml:space="preserve">EDITAL – PREGÃO </w:t>
      </w:r>
      <w:r w:rsidR="00794FD5">
        <w:rPr>
          <w:rFonts w:ascii="Times New Roman" w:hAnsi="Times New Roman" w:cs="Times New Roman"/>
          <w:b/>
          <w:color w:val="auto"/>
          <w:sz w:val="24"/>
          <w:szCs w:val="24"/>
        </w:rPr>
        <w:t>ELETRÔNICO</w:t>
      </w:r>
      <w:r w:rsidRPr="005D1ACE">
        <w:rPr>
          <w:rFonts w:ascii="Times New Roman" w:hAnsi="Times New Roman" w:cs="Times New Roman"/>
          <w:b/>
          <w:color w:val="auto"/>
          <w:sz w:val="24"/>
          <w:szCs w:val="24"/>
        </w:rPr>
        <w:t xml:space="preserve"> Nº </w:t>
      </w:r>
      <w:r w:rsidR="00C05B7C">
        <w:rPr>
          <w:rFonts w:ascii="Times New Roman" w:hAnsi="Times New Roman" w:cs="Times New Roman"/>
          <w:b/>
          <w:color w:val="auto"/>
          <w:sz w:val="24"/>
          <w:szCs w:val="24"/>
        </w:rPr>
        <w:t>6</w:t>
      </w:r>
      <w:r w:rsidR="00640CB7">
        <w:rPr>
          <w:rFonts w:ascii="Times New Roman" w:hAnsi="Times New Roman" w:cs="Times New Roman"/>
          <w:b/>
          <w:color w:val="auto"/>
          <w:sz w:val="24"/>
          <w:szCs w:val="24"/>
        </w:rPr>
        <w:t>1</w:t>
      </w:r>
      <w:r w:rsidRPr="005D1ACE">
        <w:rPr>
          <w:rFonts w:ascii="Times New Roman" w:hAnsi="Times New Roman" w:cs="Times New Roman"/>
          <w:b/>
          <w:color w:val="auto"/>
          <w:sz w:val="24"/>
          <w:szCs w:val="24"/>
        </w:rPr>
        <w:t>/20</w:t>
      </w:r>
      <w:r>
        <w:rPr>
          <w:rFonts w:ascii="Times New Roman" w:hAnsi="Times New Roman" w:cs="Times New Roman"/>
          <w:b/>
          <w:color w:val="auto"/>
          <w:sz w:val="24"/>
          <w:szCs w:val="24"/>
        </w:rPr>
        <w:t>20</w:t>
      </w:r>
    </w:p>
    <w:p w14:paraId="43D72D30" w14:textId="4F6CCD6D" w:rsidR="00EE13CF" w:rsidRPr="005D1ACE" w:rsidRDefault="00EE13CF" w:rsidP="00EE13CF">
      <w:pPr>
        <w:jc w:val="center"/>
        <w:rPr>
          <w:rFonts w:ascii="Times New Roman" w:hAnsi="Times New Roman" w:cs="Times New Roman"/>
          <w:b/>
          <w:color w:val="auto"/>
          <w:sz w:val="24"/>
          <w:szCs w:val="24"/>
        </w:rPr>
      </w:pPr>
      <w:r w:rsidRPr="005D1ACE">
        <w:rPr>
          <w:rFonts w:ascii="Times New Roman" w:hAnsi="Times New Roman" w:cs="Times New Roman"/>
          <w:b/>
          <w:color w:val="auto"/>
          <w:sz w:val="24"/>
          <w:szCs w:val="24"/>
        </w:rPr>
        <w:t xml:space="preserve">PROCESSO ADMINISTRATIVO Nº </w:t>
      </w:r>
      <w:r w:rsidR="00640CB7">
        <w:rPr>
          <w:rFonts w:ascii="Times New Roman" w:hAnsi="Times New Roman" w:cs="Times New Roman"/>
          <w:b/>
          <w:color w:val="auto"/>
          <w:sz w:val="24"/>
          <w:szCs w:val="24"/>
        </w:rPr>
        <w:t>5844</w:t>
      </w:r>
      <w:r w:rsidR="003A3AC3">
        <w:rPr>
          <w:rFonts w:ascii="Times New Roman" w:hAnsi="Times New Roman" w:cs="Times New Roman"/>
          <w:b/>
          <w:color w:val="auto"/>
          <w:sz w:val="24"/>
          <w:szCs w:val="24"/>
        </w:rPr>
        <w:t>/2020</w:t>
      </w:r>
    </w:p>
    <w:p w14:paraId="30ED6E8B" w14:textId="77777777" w:rsidR="00EE13CF" w:rsidRPr="000D00A6" w:rsidRDefault="00EE13CF" w:rsidP="00EE13CF">
      <w:pPr>
        <w:jc w:val="center"/>
        <w:rPr>
          <w:rFonts w:ascii="Times New Roman" w:hAnsi="Times New Roman" w:cs="Times New Roman"/>
          <w:b/>
          <w:color w:val="auto"/>
          <w:sz w:val="24"/>
          <w:szCs w:val="24"/>
        </w:rPr>
      </w:pPr>
      <w:r w:rsidRPr="000D00A6">
        <w:rPr>
          <w:rFonts w:ascii="Times New Roman" w:hAnsi="Times New Roman" w:cs="Times New Roman"/>
          <w:b/>
          <w:color w:val="auto"/>
          <w:sz w:val="24"/>
          <w:szCs w:val="24"/>
        </w:rPr>
        <w:t>TERMO DE HOMOLOGAÇÃO</w:t>
      </w:r>
    </w:p>
    <w:p w14:paraId="1FB697C0" w14:textId="77777777" w:rsidR="00EE13CF" w:rsidRPr="000D00A6" w:rsidRDefault="00EE13CF" w:rsidP="00EE13CF">
      <w:pPr>
        <w:tabs>
          <w:tab w:val="left" w:pos="7305"/>
        </w:tabs>
        <w:rPr>
          <w:rFonts w:ascii="Times New Roman" w:hAnsi="Times New Roman" w:cs="Times New Roman"/>
          <w:b/>
          <w:color w:val="auto"/>
          <w:sz w:val="24"/>
          <w:szCs w:val="24"/>
        </w:rPr>
      </w:pPr>
      <w:r w:rsidRPr="000D00A6">
        <w:rPr>
          <w:rFonts w:ascii="Times New Roman" w:hAnsi="Times New Roman" w:cs="Times New Roman"/>
          <w:b/>
          <w:color w:val="auto"/>
          <w:sz w:val="24"/>
          <w:szCs w:val="24"/>
        </w:rPr>
        <w:tab/>
      </w:r>
    </w:p>
    <w:p w14:paraId="3AE85EA4" w14:textId="77777777" w:rsidR="00EE13CF" w:rsidRPr="000D00A6" w:rsidRDefault="00EE13CF" w:rsidP="00EE13CF">
      <w:pPr>
        <w:tabs>
          <w:tab w:val="left" w:pos="7305"/>
        </w:tabs>
        <w:rPr>
          <w:rFonts w:ascii="Times New Roman" w:hAnsi="Times New Roman" w:cs="Times New Roman"/>
          <w:b/>
          <w:color w:val="auto"/>
          <w:sz w:val="24"/>
          <w:szCs w:val="24"/>
        </w:rPr>
      </w:pPr>
    </w:p>
    <w:p w14:paraId="6810E74B" w14:textId="02270A5B" w:rsidR="00C05B7C" w:rsidRPr="001D5FF9" w:rsidRDefault="00EE13CF" w:rsidP="00910A7D">
      <w:pPr>
        <w:jc w:val="both"/>
        <w:rPr>
          <w:rFonts w:ascii="Times New Roman" w:hAnsi="Times New Roman" w:cs="Times New Roman"/>
          <w:color w:val="auto"/>
          <w:sz w:val="24"/>
          <w:szCs w:val="24"/>
        </w:rPr>
      </w:pPr>
      <w:r w:rsidRPr="00A35DD1">
        <w:rPr>
          <w:rFonts w:ascii="Times New Roman" w:hAnsi="Times New Roman" w:cs="Times New Roman"/>
          <w:color w:val="auto"/>
          <w:sz w:val="24"/>
          <w:szCs w:val="24"/>
        </w:rPr>
        <w:t xml:space="preserve">Na qualidade de </w:t>
      </w:r>
      <w:r w:rsidR="00644F5C" w:rsidRPr="00A35DD1">
        <w:rPr>
          <w:rFonts w:ascii="Times New Roman" w:hAnsi="Times New Roman" w:cs="Times New Roman"/>
          <w:color w:val="auto"/>
          <w:sz w:val="24"/>
          <w:szCs w:val="24"/>
        </w:rPr>
        <w:t>SECRETÁRIO</w:t>
      </w:r>
      <w:r w:rsidR="00BE6E61" w:rsidRPr="00A35DD1">
        <w:rPr>
          <w:rFonts w:ascii="Times New Roman" w:hAnsi="Times New Roman" w:cs="Times New Roman"/>
          <w:color w:val="auto"/>
          <w:sz w:val="24"/>
          <w:szCs w:val="24"/>
        </w:rPr>
        <w:t xml:space="preserve"> DE </w:t>
      </w:r>
      <w:r w:rsidR="00AC6F3B" w:rsidRPr="00A35DD1">
        <w:rPr>
          <w:rFonts w:ascii="Times New Roman" w:hAnsi="Times New Roman" w:cs="Times New Roman"/>
          <w:color w:val="auto"/>
          <w:sz w:val="24"/>
          <w:szCs w:val="24"/>
        </w:rPr>
        <w:t>SAÚDE</w:t>
      </w:r>
      <w:r w:rsidR="002A0940" w:rsidRPr="00A35DD1">
        <w:rPr>
          <w:rFonts w:ascii="Times New Roman" w:hAnsi="Times New Roman" w:cs="Times New Roman"/>
          <w:color w:val="auto"/>
          <w:sz w:val="24"/>
          <w:szCs w:val="24"/>
        </w:rPr>
        <w:t>,</w:t>
      </w:r>
      <w:r w:rsidR="00F76ECF" w:rsidRPr="00A35DD1">
        <w:rPr>
          <w:rFonts w:ascii="Times New Roman" w:hAnsi="Times New Roman" w:cs="Times New Roman"/>
          <w:color w:val="auto"/>
          <w:sz w:val="24"/>
          <w:szCs w:val="24"/>
        </w:rPr>
        <w:t xml:space="preserve"> devidamente autorizad</w:t>
      </w:r>
      <w:r w:rsidR="00644F5C" w:rsidRPr="00A35DD1">
        <w:rPr>
          <w:rFonts w:ascii="Times New Roman" w:hAnsi="Times New Roman" w:cs="Times New Roman"/>
          <w:color w:val="auto"/>
          <w:sz w:val="24"/>
          <w:szCs w:val="24"/>
        </w:rPr>
        <w:t>o</w:t>
      </w:r>
      <w:r w:rsidRPr="00A35DD1">
        <w:rPr>
          <w:rFonts w:ascii="Times New Roman" w:hAnsi="Times New Roman" w:cs="Times New Roman"/>
          <w:color w:val="auto"/>
          <w:sz w:val="24"/>
          <w:szCs w:val="24"/>
        </w:rPr>
        <w:t>, no uso das atribuições que me são conferidas, conforme disposto no art. 2º do Decreto Municipal nº 08/2001, Lei Federal nº 8666/93 e posteriores alterações e Lei 10.520/02, HOMOLOGO todos os atos praticados pela Pregoeira e Equipe de Apoio no processo acima citado, cujo objeto é</w:t>
      </w:r>
      <w:r w:rsidR="00622A61" w:rsidRPr="00A35DD1">
        <w:rPr>
          <w:rFonts w:ascii="Times New Roman" w:hAnsi="Times New Roman" w:cs="Times New Roman"/>
          <w:color w:val="auto"/>
          <w:sz w:val="24"/>
          <w:szCs w:val="24"/>
        </w:rPr>
        <w:t xml:space="preserve"> </w:t>
      </w:r>
      <w:r w:rsidR="00640CB7" w:rsidRPr="00A35DD1">
        <w:rPr>
          <w:rFonts w:ascii="Times New Roman" w:hAnsi="Times New Roman" w:cs="Times New Roman"/>
          <w:color w:val="000000" w:themeColor="text1"/>
          <w:sz w:val="24"/>
          <w:szCs w:val="24"/>
        </w:rPr>
        <w:t xml:space="preserve">contratação de pessoa jurídica, com cota reservada para ME/EPP, para aquisição de medicamentos, visando atender os pacientes das Unidades Básicas e Especialidades da rede municipal de saúde, conforme especificações e quantidades relacionadas no anexo do edital, a cargo da Secretaria de Saúde </w:t>
      </w:r>
      <w:r w:rsidR="00C05B7C" w:rsidRPr="00A35DD1">
        <w:rPr>
          <w:rFonts w:ascii="Times New Roman" w:hAnsi="Times New Roman" w:cs="Times New Roman"/>
          <w:color w:val="auto"/>
          <w:sz w:val="24"/>
          <w:szCs w:val="24"/>
        </w:rPr>
        <w:t xml:space="preserve">às empresas: </w:t>
      </w:r>
      <w:r w:rsidR="00640CB7" w:rsidRPr="00A35DD1">
        <w:rPr>
          <w:rFonts w:ascii="Times New Roman" w:hAnsi="Times New Roman" w:cs="Times New Roman"/>
          <w:b/>
          <w:color w:val="auto"/>
          <w:sz w:val="24"/>
          <w:szCs w:val="24"/>
        </w:rPr>
        <w:t>R.A.P. Aparecida Comercio de Medicamentos Ltda</w:t>
      </w:r>
      <w:r w:rsidR="00C05B7C" w:rsidRPr="00A35DD1">
        <w:rPr>
          <w:rFonts w:ascii="Times New Roman" w:hAnsi="Times New Roman" w:cs="Times New Roman"/>
          <w:color w:val="auto"/>
          <w:sz w:val="24"/>
          <w:szCs w:val="24"/>
        </w:rPr>
        <w:t>, para o</w:t>
      </w:r>
      <w:r w:rsidR="00640CB7" w:rsidRPr="00A35DD1">
        <w:rPr>
          <w:rFonts w:ascii="Times New Roman" w:hAnsi="Times New Roman" w:cs="Times New Roman"/>
          <w:color w:val="auto"/>
          <w:sz w:val="24"/>
          <w:szCs w:val="24"/>
        </w:rPr>
        <w:t>s</w:t>
      </w:r>
      <w:r w:rsidR="00C05B7C" w:rsidRPr="00A35DD1">
        <w:rPr>
          <w:rFonts w:ascii="Times New Roman" w:hAnsi="Times New Roman" w:cs="Times New Roman"/>
          <w:color w:val="auto"/>
          <w:sz w:val="24"/>
          <w:szCs w:val="24"/>
        </w:rPr>
        <w:t xml:space="preserve"> ite</w:t>
      </w:r>
      <w:r w:rsidR="00640CB7" w:rsidRPr="00A35DD1">
        <w:rPr>
          <w:rFonts w:ascii="Times New Roman" w:hAnsi="Times New Roman" w:cs="Times New Roman"/>
          <w:color w:val="auto"/>
          <w:sz w:val="24"/>
          <w:szCs w:val="24"/>
        </w:rPr>
        <w:t xml:space="preserve">ns </w:t>
      </w:r>
      <w:r w:rsidR="00C05B7C" w:rsidRPr="00A35DD1">
        <w:rPr>
          <w:rFonts w:ascii="Times New Roman" w:hAnsi="Times New Roman" w:cs="Times New Roman"/>
          <w:color w:val="auto"/>
          <w:sz w:val="24"/>
          <w:szCs w:val="24"/>
        </w:rPr>
        <w:t>01</w:t>
      </w:r>
      <w:r w:rsidR="00640CB7" w:rsidRPr="00A35DD1">
        <w:rPr>
          <w:rFonts w:ascii="Times New Roman" w:hAnsi="Times New Roman" w:cs="Times New Roman"/>
          <w:color w:val="auto"/>
          <w:sz w:val="24"/>
          <w:szCs w:val="24"/>
        </w:rPr>
        <w:t>, 08, 16, 63, 71, 87, 145, 155, 183, 184, 186, 187, 192 e 194</w:t>
      </w:r>
      <w:r w:rsidR="00C05B7C" w:rsidRPr="00A35DD1">
        <w:rPr>
          <w:rFonts w:ascii="Times New Roman" w:hAnsi="Times New Roman" w:cs="Times New Roman"/>
          <w:color w:val="auto"/>
          <w:sz w:val="24"/>
          <w:szCs w:val="24"/>
        </w:rPr>
        <w:t xml:space="preserve">, no valor global </w:t>
      </w:r>
      <w:r w:rsidR="00C05B7C" w:rsidRPr="00B65027">
        <w:rPr>
          <w:rFonts w:ascii="Times New Roman" w:hAnsi="Times New Roman" w:cs="Times New Roman"/>
          <w:color w:val="auto"/>
          <w:sz w:val="24"/>
          <w:szCs w:val="24"/>
        </w:rPr>
        <w:t xml:space="preserve">da contratação de R$ </w:t>
      </w:r>
      <w:r w:rsidR="00640CB7" w:rsidRPr="00B65027">
        <w:rPr>
          <w:rFonts w:ascii="Times New Roman" w:hAnsi="Times New Roman" w:cs="Times New Roman"/>
          <w:color w:val="auto"/>
          <w:sz w:val="24"/>
          <w:szCs w:val="24"/>
        </w:rPr>
        <w:t>100.867,68</w:t>
      </w:r>
      <w:r w:rsidR="00C05B7C" w:rsidRPr="00B65027">
        <w:rPr>
          <w:rFonts w:ascii="Times New Roman" w:hAnsi="Times New Roman" w:cs="Times New Roman"/>
          <w:color w:val="auto"/>
          <w:sz w:val="24"/>
          <w:szCs w:val="24"/>
        </w:rPr>
        <w:t xml:space="preserve"> (</w:t>
      </w:r>
      <w:r w:rsidR="00640CB7" w:rsidRPr="00B65027">
        <w:rPr>
          <w:rFonts w:ascii="Times New Roman" w:hAnsi="Times New Roman" w:cs="Times New Roman"/>
          <w:color w:val="auto"/>
          <w:sz w:val="24"/>
          <w:szCs w:val="24"/>
        </w:rPr>
        <w:t xml:space="preserve">cem mil, oitocentos e sessenta e sete reais e sessenta e oito centavos); </w:t>
      </w:r>
      <w:proofErr w:type="spellStart"/>
      <w:r w:rsidR="00640CB7" w:rsidRPr="00B65027">
        <w:rPr>
          <w:rFonts w:ascii="Times New Roman" w:hAnsi="Times New Roman" w:cs="Times New Roman"/>
          <w:b/>
          <w:color w:val="auto"/>
          <w:sz w:val="24"/>
          <w:szCs w:val="24"/>
        </w:rPr>
        <w:t>Indmed</w:t>
      </w:r>
      <w:proofErr w:type="spellEnd"/>
      <w:r w:rsidR="00640CB7" w:rsidRPr="00B65027">
        <w:rPr>
          <w:rFonts w:ascii="Times New Roman" w:hAnsi="Times New Roman" w:cs="Times New Roman"/>
          <w:b/>
          <w:color w:val="auto"/>
          <w:sz w:val="24"/>
          <w:szCs w:val="24"/>
        </w:rPr>
        <w:t xml:space="preserve"> Hospitalar </w:t>
      </w:r>
      <w:proofErr w:type="spellStart"/>
      <w:r w:rsidR="00640CB7" w:rsidRPr="00B65027">
        <w:rPr>
          <w:rFonts w:ascii="Times New Roman" w:hAnsi="Times New Roman" w:cs="Times New Roman"/>
          <w:b/>
          <w:color w:val="auto"/>
          <w:sz w:val="24"/>
          <w:szCs w:val="24"/>
        </w:rPr>
        <w:t>Eireli</w:t>
      </w:r>
      <w:proofErr w:type="spellEnd"/>
      <w:r w:rsidR="00C05B7C" w:rsidRPr="00B65027">
        <w:rPr>
          <w:rFonts w:ascii="Times New Roman" w:hAnsi="Times New Roman" w:cs="Times New Roman"/>
          <w:color w:val="auto"/>
          <w:sz w:val="24"/>
          <w:szCs w:val="24"/>
        </w:rPr>
        <w:t>, para o</w:t>
      </w:r>
      <w:r w:rsidR="00640CB7" w:rsidRPr="00B65027">
        <w:rPr>
          <w:rFonts w:ascii="Times New Roman" w:hAnsi="Times New Roman" w:cs="Times New Roman"/>
          <w:color w:val="auto"/>
          <w:sz w:val="24"/>
          <w:szCs w:val="24"/>
        </w:rPr>
        <w:t>s</w:t>
      </w:r>
      <w:r w:rsidR="00C05B7C" w:rsidRPr="00B65027">
        <w:rPr>
          <w:rFonts w:ascii="Times New Roman" w:hAnsi="Times New Roman" w:cs="Times New Roman"/>
          <w:color w:val="auto"/>
          <w:sz w:val="24"/>
          <w:szCs w:val="24"/>
        </w:rPr>
        <w:t xml:space="preserve"> ite</w:t>
      </w:r>
      <w:r w:rsidR="00640CB7" w:rsidRPr="00B65027">
        <w:rPr>
          <w:rFonts w:ascii="Times New Roman" w:hAnsi="Times New Roman" w:cs="Times New Roman"/>
          <w:color w:val="auto"/>
          <w:sz w:val="24"/>
          <w:szCs w:val="24"/>
        </w:rPr>
        <w:t xml:space="preserve">ns 02, 52, 64, 70, 107, </w:t>
      </w:r>
      <w:r w:rsidR="00135AD3" w:rsidRPr="00B65027">
        <w:rPr>
          <w:rFonts w:ascii="Times New Roman" w:hAnsi="Times New Roman" w:cs="Times New Roman"/>
          <w:color w:val="auto"/>
          <w:sz w:val="24"/>
          <w:szCs w:val="24"/>
        </w:rPr>
        <w:t xml:space="preserve">147, </w:t>
      </w:r>
      <w:r w:rsidR="00640CB7" w:rsidRPr="00B65027">
        <w:rPr>
          <w:rFonts w:ascii="Times New Roman" w:hAnsi="Times New Roman" w:cs="Times New Roman"/>
          <w:color w:val="auto"/>
          <w:sz w:val="24"/>
          <w:szCs w:val="24"/>
        </w:rPr>
        <w:t xml:space="preserve">173 e 180, no valor global de R$ 154.750,92 </w:t>
      </w:r>
      <w:r w:rsidR="00C05B7C" w:rsidRPr="00B65027">
        <w:rPr>
          <w:rFonts w:ascii="Times New Roman" w:hAnsi="Times New Roman" w:cs="Times New Roman"/>
          <w:color w:val="auto"/>
          <w:sz w:val="24"/>
          <w:szCs w:val="24"/>
        </w:rPr>
        <w:t>(</w:t>
      </w:r>
      <w:r w:rsidR="00640CB7" w:rsidRPr="00B65027">
        <w:rPr>
          <w:rFonts w:ascii="Times New Roman" w:hAnsi="Times New Roman" w:cs="Times New Roman"/>
          <w:color w:val="auto"/>
          <w:sz w:val="24"/>
          <w:szCs w:val="24"/>
        </w:rPr>
        <w:t xml:space="preserve">cento e cinquenta e quatro mil, setecentos e cinquenta reais e noventa e dois centavos); </w:t>
      </w:r>
      <w:proofErr w:type="spellStart"/>
      <w:r w:rsidR="00640CB7" w:rsidRPr="00B65027">
        <w:rPr>
          <w:rFonts w:ascii="Times New Roman" w:hAnsi="Times New Roman" w:cs="Times New Roman"/>
          <w:b/>
          <w:bCs/>
          <w:color w:val="auto"/>
          <w:sz w:val="24"/>
          <w:szCs w:val="24"/>
        </w:rPr>
        <w:t>Inovamed</w:t>
      </w:r>
      <w:proofErr w:type="spellEnd"/>
      <w:r w:rsidR="00640CB7" w:rsidRPr="00B65027">
        <w:rPr>
          <w:rFonts w:ascii="Times New Roman" w:hAnsi="Times New Roman" w:cs="Times New Roman"/>
          <w:b/>
          <w:bCs/>
          <w:color w:val="auto"/>
          <w:sz w:val="24"/>
          <w:szCs w:val="24"/>
        </w:rPr>
        <w:t xml:space="preserve"> Hospitalar Ltda</w:t>
      </w:r>
      <w:r w:rsidR="00640CB7" w:rsidRPr="00B65027">
        <w:rPr>
          <w:rFonts w:ascii="Times New Roman" w:hAnsi="Times New Roman" w:cs="Times New Roman"/>
          <w:color w:val="auto"/>
          <w:sz w:val="24"/>
          <w:szCs w:val="24"/>
        </w:rPr>
        <w:t>, para os itens 03, 26, 65, 76, 77, 82, 91, 100, 111, 135, 138, 156, 161, 179</w:t>
      </w:r>
      <w:r w:rsidR="00546A1D" w:rsidRPr="00B65027">
        <w:rPr>
          <w:rFonts w:ascii="Times New Roman" w:hAnsi="Times New Roman" w:cs="Times New Roman"/>
          <w:color w:val="auto"/>
          <w:sz w:val="24"/>
          <w:szCs w:val="24"/>
        </w:rPr>
        <w:t xml:space="preserve"> e</w:t>
      </w:r>
      <w:r w:rsidR="00640CB7" w:rsidRPr="00B65027">
        <w:rPr>
          <w:rFonts w:ascii="Times New Roman" w:hAnsi="Times New Roman" w:cs="Times New Roman"/>
          <w:color w:val="auto"/>
          <w:sz w:val="24"/>
          <w:szCs w:val="24"/>
        </w:rPr>
        <w:t xml:space="preserve"> 185, no valor global da contratação de R$ 158.666,35 (cento e cinquenta e oito mil, seiscentos e sessenta e seis reais e trinta e cinco centavos); </w:t>
      </w:r>
      <w:proofErr w:type="spellStart"/>
      <w:r w:rsidR="00640CB7" w:rsidRPr="00B65027">
        <w:rPr>
          <w:rFonts w:ascii="Times New Roman" w:hAnsi="Times New Roman" w:cs="Times New Roman"/>
          <w:b/>
          <w:bCs/>
          <w:color w:val="auto"/>
          <w:sz w:val="24"/>
          <w:szCs w:val="24"/>
        </w:rPr>
        <w:t>Prati</w:t>
      </w:r>
      <w:proofErr w:type="spellEnd"/>
      <w:r w:rsidR="00640CB7" w:rsidRPr="00B65027">
        <w:rPr>
          <w:rFonts w:ascii="Times New Roman" w:hAnsi="Times New Roman" w:cs="Times New Roman"/>
          <w:b/>
          <w:bCs/>
          <w:color w:val="auto"/>
          <w:sz w:val="24"/>
          <w:szCs w:val="24"/>
        </w:rPr>
        <w:t xml:space="preserve"> </w:t>
      </w:r>
      <w:proofErr w:type="spellStart"/>
      <w:r w:rsidR="00640CB7" w:rsidRPr="00B65027">
        <w:rPr>
          <w:rFonts w:ascii="Times New Roman" w:hAnsi="Times New Roman" w:cs="Times New Roman"/>
          <w:b/>
          <w:bCs/>
          <w:color w:val="auto"/>
          <w:sz w:val="24"/>
          <w:szCs w:val="24"/>
        </w:rPr>
        <w:t>Donaduzzi</w:t>
      </w:r>
      <w:proofErr w:type="spellEnd"/>
      <w:r w:rsidR="00640CB7" w:rsidRPr="00B65027">
        <w:rPr>
          <w:rFonts w:ascii="Times New Roman" w:hAnsi="Times New Roman" w:cs="Times New Roman"/>
          <w:b/>
          <w:bCs/>
          <w:color w:val="auto"/>
          <w:sz w:val="24"/>
          <w:szCs w:val="24"/>
        </w:rPr>
        <w:t xml:space="preserve"> &amp; Cia Ltda</w:t>
      </w:r>
      <w:r w:rsidR="00640CB7" w:rsidRPr="00B65027">
        <w:rPr>
          <w:rFonts w:ascii="Times New Roman" w:hAnsi="Times New Roman" w:cs="Times New Roman"/>
          <w:color w:val="auto"/>
          <w:sz w:val="24"/>
          <w:szCs w:val="24"/>
        </w:rPr>
        <w:t xml:space="preserve">, para os itens 04, 13, </w:t>
      </w:r>
      <w:r w:rsidR="00546A1D" w:rsidRPr="00B65027">
        <w:rPr>
          <w:rFonts w:ascii="Times New Roman" w:hAnsi="Times New Roman" w:cs="Times New Roman"/>
          <w:color w:val="auto"/>
          <w:sz w:val="24"/>
          <w:szCs w:val="24"/>
        </w:rPr>
        <w:t xml:space="preserve">14, 25, 43, 49, 92, 139, 140, 142, 146 e 181, no valor global da contratação de R$ 124.680,00 (cento e vinte e quatro mil, seiscentos oitenta reais); </w:t>
      </w:r>
      <w:r w:rsidR="003D05D2" w:rsidRPr="00B65027">
        <w:rPr>
          <w:rFonts w:ascii="Times New Roman" w:hAnsi="Times New Roman" w:cs="Times New Roman"/>
          <w:b/>
          <w:bCs/>
          <w:color w:val="auto"/>
          <w:sz w:val="24"/>
          <w:szCs w:val="24"/>
        </w:rPr>
        <w:t>L A dos Santos Distribuidora de Medicamentos EPP</w:t>
      </w:r>
      <w:r w:rsidR="003D05D2" w:rsidRPr="00B65027">
        <w:rPr>
          <w:rFonts w:ascii="Times New Roman" w:hAnsi="Times New Roman" w:cs="Times New Roman"/>
          <w:color w:val="auto"/>
          <w:sz w:val="24"/>
          <w:szCs w:val="24"/>
        </w:rPr>
        <w:t xml:space="preserve">, para os itens 05 e 175, no valor global da contratação de R$ 142.560,00 (cento e quarenta e dois mil, quinhentos e sessenta reais); </w:t>
      </w:r>
      <w:r w:rsidR="00C447CA" w:rsidRPr="00B65027">
        <w:rPr>
          <w:rFonts w:ascii="Times New Roman" w:hAnsi="Times New Roman" w:cs="Times New Roman"/>
          <w:b/>
          <w:bCs/>
          <w:color w:val="auto"/>
          <w:sz w:val="24"/>
          <w:szCs w:val="24"/>
        </w:rPr>
        <w:t xml:space="preserve">Soma/SP </w:t>
      </w:r>
      <w:r w:rsidR="00171A92" w:rsidRPr="00B65027">
        <w:rPr>
          <w:rFonts w:ascii="Times New Roman" w:hAnsi="Times New Roman" w:cs="Times New Roman"/>
          <w:b/>
          <w:bCs/>
          <w:color w:val="auto"/>
          <w:sz w:val="24"/>
          <w:szCs w:val="24"/>
        </w:rPr>
        <w:t>P</w:t>
      </w:r>
      <w:r w:rsidR="00C447CA" w:rsidRPr="00B65027">
        <w:rPr>
          <w:rFonts w:ascii="Times New Roman" w:hAnsi="Times New Roman" w:cs="Times New Roman"/>
          <w:b/>
          <w:bCs/>
          <w:color w:val="auto"/>
          <w:sz w:val="24"/>
          <w:szCs w:val="24"/>
        </w:rPr>
        <w:t>rodutos Hospitalares Ltda</w:t>
      </w:r>
      <w:r w:rsidR="00C447CA" w:rsidRPr="00B65027">
        <w:rPr>
          <w:rFonts w:ascii="Times New Roman" w:hAnsi="Times New Roman" w:cs="Times New Roman"/>
          <w:color w:val="auto"/>
          <w:sz w:val="24"/>
          <w:szCs w:val="24"/>
        </w:rPr>
        <w:t xml:space="preserve">, para os itens 06, 07, 09, 15, 28, 33, 34, 36, 50, 51, 54, 67, 68, 69, 73, 81, 88, 90, 126, 127, 128, 136, 152, 158, 159, 166, 167, 168 e 171, </w:t>
      </w:r>
      <w:r w:rsidR="00DD66FC" w:rsidRPr="00B65027">
        <w:rPr>
          <w:rFonts w:ascii="Times New Roman" w:hAnsi="Times New Roman" w:cs="Times New Roman"/>
          <w:color w:val="auto"/>
          <w:sz w:val="24"/>
          <w:szCs w:val="24"/>
        </w:rPr>
        <w:t xml:space="preserve">no valor global da contratação de R$ 246.921,30 (duzentos e quarenta e seis mil, novecentos e vinte e um reais e trinta centavos); </w:t>
      </w:r>
      <w:r w:rsidR="00F63A14" w:rsidRPr="00B65027">
        <w:rPr>
          <w:rFonts w:ascii="Times New Roman" w:hAnsi="Times New Roman" w:cs="Times New Roman"/>
          <w:b/>
          <w:bCs/>
          <w:color w:val="auto"/>
          <w:sz w:val="24"/>
          <w:szCs w:val="24"/>
        </w:rPr>
        <w:t xml:space="preserve">Josiane Cristina Fusco </w:t>
      </w:r>
      <w:proofErr w:type="spellStart"/>
      <w:r w:rsidR="00F63A14" w:rsidRPr="00B65027">
        <w:rPr>
          <w:rFonts w:ascii="Times New Roman" w:hAnsi="Times New Roman" w:cs="Times New Roman"/>
          <w:b/>
          <w:bCs/>
          <w:color w:val="auto"/>
          <w:sz w:val="24"/>
          <w:szCs w:val="24"/>
        </w:rPr>
        <w:t>Carraro</w:t>
      </w:r>
      <w:proofErr w:type="spellEnd"/>
      <w:r w:rsidR="00F63A14" w:rsidRPr="00B65027">
        <w:rPr>
          <w:rFonts w:ascii="Times New Roman" w:hAnsi="Times New Roman" w:cs="Times New Roman"/>
          <w:b/>
          <w:bCs/>
          <w:color w:val="auto"/>
          <w:sz w:val="24"/>
          <w:szCs w:val="24"/>
        </w:rPr>
        <w:t xml:space="preserve"> – EPP</w:t>
      </w:r>
      <w:r w:rsidR="00F63A14" w:rsidRPr="00B65027">
        <w:rPr>
          <w:rFonts w:ascii="Times New Roman" w:hAnsi="Times New Roman" w:cs="Times New Roman"/>
          <w:color w:val="auto"/>
          <w:sz w:val="24"/>
          <w:szCs w:val="24"/>
        </w:rPr>
        <w:t xml:space="preserve">, para os itens 10 e 61, no valor global da contratação de R$ 81.408,00 (oitenta e um mil, quatrocentos e oito reais); </w:t>
      </w:r>
      <w:r w:rsidR="00255620" w:rsidRPr="00B65027">
        <w:rPr>
          <w:rFonts w:ascii="Times New Roman" w:hAnsi="Times New Roman" w:cs="Times New Roman"/>
          <w:b/>
          <w:bCs/>
          <w:color w:val="auto"/>
          <w:sz w:val="24"/>
          <w:szCs w:val="24"/>
        </w:rPr>
        <w:t xml:space="preserve">Comercial </w:t>
      </w:r>
      <w:proofErr w:type="spellStart"/>
      <w:r w:rsidR="00255620" w:rsidRPr="00B65027">
        <w:rPr>
          <w:rFonts w:ascii="Times New Roman" w:hAnsi="Times New Roman" w:cs="Times New Roman"/>
          <w:b/>
          <w:bCs/>
          <w:color w:val="auto"/>
          <w:sz w:val="24"/>
          <w:szCs w:val="24"/>
        </w:rPr>
        <w:t>Cirurgica</w:t>
      </w:r>
      <w:proofErr w:type="spellEnd"/>
      <w:r w:rsidR="00255620" w:rsidRPr="00B65027">
        <w:rPr>
          <w:rFonts w:ascii="Times New Roman" w:hAnsi="Times New Roman" w:cs="Times New Roman"/>
          <w:b/>
          <w:bCs/>
          <w:color w:val="auto"/>
          <w:sz w:val="24"/>
          <w:szCs w:val="24"/>
        </w:rPr>
        <w:t xml:space="preserve"> </w:t>
      </w:r>
      <w:proofErr w:type="spellStart"/>
      <w:r w:rsidR="00255620" w:rsidRPr="00B65027">
        <w:rPr>
          <w:rFonts w:ascii="Times New Roman" w:hAnsi="Times New Roman" w:cs="Times New Roman"/>
          <w:b/>
          <w:bCs/>
          <w:color w:val="auto"/>
          <w:sz w:val="24"/>
          <w:szCs w:val="24"/>
        </w:rPr>
        <w:t>Rioclarense</w:t>
      </w:r>
      <w:proofErr w:type="spellEnd"/>
      <w:r w:rsidR="00255620" w:rsidRPr="00B65027">
        <w:rPr>
          <w:rFonts w:ascii="Times New Roman" w:hAnsi="Times New Roman" w:cs="Times New Roman"/>
          <w:b/>
          <w:bCs/>
          <w:color w:val="auto"/>
          <w:sz w:val="24"/>
          <w:szCs w:val="24"/>
        </w:rPr>
        <w:t xml:space="preserve"> Ltda,</w:t>
      </w:r>
      <w:r w:rsidR="00255620" w:rsidRPr="00B65027">
        <w:rPr>
          <w:rFonts w:ascii="Times New Roman" w:hAnsi="Times New Roman" w:cs="Times New Roman"/>
          <w:color w:val="auto"/>
          <w:sz w:val="24"/>
          <w:szCs w:val="24"/>
        </w:rPr>
        <w:t xml:space="preserve"> para os itens </w:t>
      </w:r>
      <w:r w:rsidR="00934A86" w:rsidRPr="00B65027">
        <w:rPr>
          <w:rFonts w:ascii="Times New Roman" w:hAnsi="Times New Roman" w:cs="Times New Roman"/>
          <w:color w:val="auto"/>
          <w:sz w:val="24"/>
          <w:szCs w:val="24"/>
        </w:rPr>
        <w:t xml:space="preserve">11, 17, 27, 97, 102, 125 e 134, no valor </w:t>
      </w:r>
      <w:r w:rsidR="00934A86" w:rsidRPr="005010A3">
        <w:rPr>
          <w:rFonts w:ascii="Times New Roman" w:hAnsi="Times New Roman" w:cs="Times New Roman"/>
          <w:color w:val="auto"/>
          <w:sz w:val="24"/>
          <w:szCs w:val="24"/>
        </w:rPr>
        <w:t xml:space="preserve">global da contratação de R$ 106.085,76 (cento e seis mil, oitenta e cinco reais e setenta e seis centavos); </w:t>
      </w:r>
      <w:r w:rsidR="00035735" w:rsidRPr="005010A3">
        <w:rPr>
          <w:rFonts w:ascii="Times New Roman" w:hAnsi="Times New Roman" w:cs="Times New Roman"/>
          <w:b/>
          <w:bCs/>
          <w:color w:val="auto"/>
          <w:sz w:val="24"/>
          <w:szCs w:val="24"/>
        </w:rPr>
        <w:t>Acácia Comercio de Medicamentos Ltda</w:t>
      </w:r>
      <w:r w:rsidR="00035735" w:rsidRPr="005010A3">
        <w:rPr>
          <w:rFonts w:ascii="Times New Roman" w:hAnsi="Times New Roman" w:cs="Times New Roman"/>
          <w:color w:val="auto"/>
          <w:sz w:val="24"/>
          <w:szCs w:val="24"/>
        </w:rPr>
        <w:t xml:space="preserve">, para os itens 12, 23, 30, 60, 79, 174 e 196, no valor global da contratação de R$ 56.551,80 (cinquenta e seis mil, quinhentos e cinquenta e um reais e oitenta centavos); </w:t>
      </w:r>
      <w:proofErr w:type="spellStart"/>
      <w:r w:rsidR="00550AC6" w:rsidRPr="005010A3">
        <w:rPr>
          <w:rFonts w:ascii="Times New Roman" w:hAnsi="Times New Roman" w:cs="Times New Roman"/>
          <w:b/>
          <w:bCs/>
          <w:color w:val="auto"/>
          <w:sz w:val="24"/>
          <w:szCs w:val="24"/>
        </w:rPr>
        <w:t>Fragnari</w:t>
      </w:r>
      <w:proofErr w:type="spellEnd"/>
      <w:r w:rsidR="00550AC6" w:rsidRPr="005010A3">
        <w:rPr>
          <w:rFonts w:ascii="Times New Roman" w:hAnsi="Times New Roman" w:cs="Times New Roman"/>
          <w:b/>
          <w:bCs/>
          <w:color w:val="auto"/>
          <w:sz w:val="24"/>
          <w:szCs w:val="24"/>
        </w:rPr>
        <w:t xml:space="preserve"> Distribuidora de Medicamentos Ltda</w:t>
      </w:r>
      <w:r w:rsidR="00550AC6" w:rsidRPr="005010A3">
        <w:rPr>
          <w:rFonts w:ascii="Times New Roman" w:hAnsi="Times New Roman" w:cs="Times New Roman"/>
          <w:color w:val="auto"/>
          <w:sz w:val="24"/>
          <w:szCs w:val="24"/>
        </w:rPr>
        <w:t xml:space="preserve">, para os itens  18 e 149, no valor global da contratação de R$ 2.700,00 (dois mil e setecentos reais); </w:t>
      </w:r>
      <w:proofErr w:type="spellStart"/>
      <w:r w:rsidR="00550AC6" w:rsidRPr="005010A3">
        <w:rPr>
          <w:rFonts w:ascii="Times New Roman" w:hAnsi="Times New Roman" w:cs="Times New Roman"/>
          <w:b/>
          <w:bCs/>
          <w:color w:val="auto"/>
          <w:sz w:val="24"/>
          <w:szCs w:val="24"/>
        </w:rPr>
        <w:t>Cirurgica</w:t>
      </w:r>
      <w:proofErr w:type="spellEnd"/>
      <w:r w:rsidR="00550AC6" w:rsidRPr="005010A3">
        <w:rPr>
          <w:rFonts w:ascii="Times New Roman" w:hAnsi="Times New Roman" w:cs="Times New Roman"/>
          <w:b/>
          <w:bCs/>
          <w:color w:val="auto"/>
          <w:sz w:val="24"/>
          <w:szCs w:val="24"/>
        </w:rPr>
        <w:t xml:space="preserve"> Nossa Senhora </w:t>
      </w:r>
      <w:proofErr w:type="spellStart"/>
      <w:r w:rsidR="00550AC6" w:rsidRPr="005010A3">
        <w:rPr>
          <w:rFonts w:ascii="Times New Roman" w:hAnsi="Times New Roman" w:cs="Times New Roman"/>
          <w:b/>
          <w:bCs/>
          <w:color w:val="auto"/>
          <w:sz w:val="24"/>
          <w:szCs w:val="24"/>
        </w:rPr>
        <w:t>Eireli</w:t>
      </w:r>
      <w:proofErr w:type="spellEnd"/>
      <w:r w:rsidR="00550AC6" w:rsidRPr="005010A3">
        <w:rPr>
          <w:rFonts w:ascii="Times New Roman" w:hAnsi="Times New Roman" w:cs="Times New Roman"/>
          <w:color w:val="auto"/>
          <w:sz w:val="24"/>
          <w:szCs w:val="24"/>
        </w:rPr>
        <w:t>, para os itens 19, 35, 78, 94, 95 101, 106, 153, 163, 191 e 193</w:t>
      </w:r>
      <w:r w:rsidR="00CE4299" w:rsidRPr="005010A3">
        <w:rPr>
          <w:rFonts w:ascii="Times New Roman" w:hAnsi="Times New Roman" w:cs="Times New Roman"/>
          <w:color w:val="auto"/>
          <w:sz w:val="24"/>
          <w:szCs w:val="24"/>
        </w:rPr>
        <w:t xml:space="preserve"> no valor global da contratação de R$ 303.734,77 (trezentos e três mil, setecentos e trinta e quatro reais e setenta e sete centavos); </w:t>
      </w:r>
      <w:proofErr w:type="spellStart"/>
      <w:r w:rsidR="00BC6D54" w:rsidRPr="005010A3">
        <w:rPr>
          <w:rFonts w:ascii="Times New Roman" w:hAnsi="Times New Roman" w:cs="Times New Roman"/>
          <w:b/>
          <w:bCs/>
          <w:color w:val="auto"/>
          <w:sz w:val="24"/>
          <w:szCs w:val="24"/>
        </w:rPr>
        <w:t>L</w:t>
      </w:r>
      <w:r w:rsidR="005171F9" w:rsidRPr="005010A3">
        <w:rPr>
          <w:rFonts w:ascii="Times New Roman" w:hAnsi="Times New Roman" w:cs="Times New Roman"/>
          <w:b/>
          <w:bCs/>
          <w:color w:val="auto"/>
          <w:sz w:val="24"/>
          <w:szCs w:val="24"/>
        </w:rPr>
        <w:t>u</w:t>
      </w:r>
      <w:r w:rsidR="00BC6D54" w:rsidRPr="005010A3">
        <w:rPr>
          <w:rFonts w:ascii="Times New Roman" w:hAnsi="Times New Roman" w:cs="Times New Roman"/>
          <w:b/>
          <w:bCs/>
          <w:color w:val="auto"/>
          <w:sz w:val="24"/>
          <w:szCs w:val="24"/>
        </w:rPr>
        <w:t>mar</w:t>
      </w:r>
      <w:proofErr w:type="spellEnd"/>
      <w:r w:rsidR="00BC6D54" w:rsidRPr="005010A3">
        <w:rPr>
          <w:rFonts w:ascii="Times New Roman" w:hAnsi="Times New Roman" w:cs="Times New Roman"/>
          <w:b/>
          <w:bCs/>
          <w:color w:val="auto"/>
          <w:sz w:val="24"/>
          <w:szCs w:val="24"/>
        </w:rPr>
        <w:t xml:space="preserve"> Comércio de</w:t>
      </w:r>
      <w:r w:rsidR="00F00F9B" w:rsidRPr="005010A3">
        <w:rPr>
          <w:rFonts w:ascii="Times New Roman" w:hAnsi="Times New Roman" w:cs="Times New Roman"/>
          <w:b/>
          <w:bCs/>
          <w:color w:val="auto"/>
          <w:sz w:val="24"/>
          <w:szCs w:val="24"/>
        </w:rPr>
        <w:t xml:space="preserve"> P</w:t>
      </w:r>
      <w:r w:rsidR="00BC6D54" w:rsidRPr="005010A3">
        <w:rPr>
          <w:rFonts w:ascii="Times New Roman" w:hAnsi="Times New Roman" w:cs="Times New Roman"/>
          <w:b/>
          <w:bCs/>
          <w:color w:val="auto"/>
          <w:sz w:val="24"/>
          <w:szCs w:val="24"/>
        </w:rPr>
        <w:t>rodutos Farmacêuticos Ltda</w:t>
      </w:r>
      <w:r w:rsidR="00BC6D54" w:rsidRPr="005010A3">
        <w:rPr>
          <w:rFonts w:ascii="Times New Roman" w:hAnsi="Times New Roman" w:cs="Times New Roman"/>
          <w:color w:val="auto"/>
          <w:sz w:val="24"/>
          <w:szCs w:val="24"/>
        </w:rPr>
        <w:t>, para os itens 21, 74, 93, 157 e 195</w:t>
      </w:r>
      <w:r w:rsidR="005171F9" w:rsidRPr="005010A3">
        <w:rPr>
          <w:rFonts w:ascii="Times New Roman" w:hAnsi="Times New Roman" w:cs="Times New Roman"/>
          <w:color w:val="auto"/>
          <w:sz w:val="24"/>
          <w:szCs w:val="24"/>
        </w:rPr>
        <w:t>, no valor global da contratação de R$ 30.442,80 (trinta mil quatrocentos e quarenta e dois reais e oitenta centavos);</w:t>
      </w:r>
      <w:r w:rsidR="0024259D" w:rsidRPr="005010A3">
        <w:rPr>
          <w:rFonts w:ascii="Times New Roman" w:hAnsi="Times New Roman" w:cs="Times New Roman"/>
          <w:color w:val="auto"/>
          <w:sz w:val="24"/>
          <w:szCs w:val="24"/>
        </w:rPr>
        <w:t xml:space="preserve"> </w:t>
      </w:r>
      <w:proofErr w:type="spellStart"/>
      <w:r w:rsidR="0024259D" w:rsidRPr="005010A3">
        <w:rPr>
          <w:rFonts w:ascii="Times New Roman" w:hAnsi="Times New Roman" w:cs="Times New Roman"/>
          <w:b/>
          <w:bCs/>
          <w:color w:val="auto"/>
          <w:sz w:val="24"/>
          <w:szCs w:val="24"/>
        </w:rPr>
        <w:t>Techpharma</w:t>
      </w:r>
      <w:proofErr w:type="spellEnd"/>
      <w:r w:rsidR="0024259D" w:rsidRPr="005010A3">
        <w:rPr>
          <w:rFonts w:ascii="Times New Roman" w:hAnsi="Times New Roman" w:cs="Times New Roman"/>
          <w:b/>
          <w:bCs/>
          <w:color w:val="auto"/>
          <w:sz w:val="24"/>
          <w:szCs w:val="24"/>
        </w:rPr>
        <w:t xml:space="preserve"> Hospitalar Comercio</w:t>
      </w:r>
      <w:r w:rsidR="005010A3" w:rsidRPr="005010A3">
        <w:rPr>
          <w:rFonts w:ascii="Times New Roman" w:hAnsi="Times New Roman" w:cs="Times New Roman"/>
          <w:b/>
          <w:bCs/>
          <w:color w:val="auto"/>
          <w:sz w:val="24"/>
          <w:szCs w:val="24"/>
        </w:rPr>
        <w:t xml:space="preserve">, IMPORTAÇÃO E Exportação </w:t>
      </w:r>
      <w:proofErr w:type="spellStart"/>
      <w:r w:rsidR="005010A3" w:rsidRPr="005010A3">
        <w:rPr>
          <w:rFonts w:ascii="Times New Roman" w:hAnsi="Times New Roman" w:cs="Times New Roman"/>
          <w:b/>
          <w:bCs/>
          <w:color w:val="auto"/>
          <w:sz w:val="24"/>
          <w:szCs w:val="24"/>
        </w:rPr>
        <w:t>Eireli</w:t>
      </w:r>
      <w:proofErr w:type="spellEnd"/>
      <w:r w:rsidR="0024259D" w:rsidRPr="005010A3">
        <w:rPr>
          <w:rFonts w:ascii="Times New Roman" w:hAnsi="Times New Roman" w:cs="Times New Roman"/>
          <w:color w:val="auto"/>
          <w:sz w:val="24"/>
          <w:szCs w:val="24"/>
        </w:rPr>
        <w:t xml:space="preserve">, para o item 22, no valor global da contratação de R$ 36.000,00 (trinta e seis mil reais); </w:t>
      </w:r>
      <w:r w:rsidR="0024259D" w:rsidRPr="005010A3">
        <w:rPr>
          <w:rFonts w:ascii="Times New Roman" w:hAnsi="Times New Roman" w:cs="Times New Roman"/>
          <w:b/>
          <w:bCs/>
          <w:color w:val="auto"/>
          <w:sz w:val="24"/>
          <w:szCs w:val="24"/>
        </w:rPr>
        <w:t>Ligia Maria Carneiro – ME</w:t>
      </w:r>
      <w:r w:rsidR="0024259D" w:rsidRPr="005010A3">
        <w:rPr>
          <w:rFonts w:ascii="Times New Roman" w:hAnsi="Times New Roman" w:cs="Times New Roman"/>
          <w:color w:val="auto"/>
          <w:sz w:val="24"/>
          <w:szCs w:val="24"/>
        </w:rPr>
        <w:t xml:space="preserve">, para os itens 29, 84, 110 e 137, no valor global da contratação de R$ 44.346,00 (quarenta e quatro mil, trezentos e quarenta e seis reais); </w:t>
      </w:r>
      <w:proofErr w:type="spellStart"/>
      <w:r w:rsidR="003A2FBE" w:rsidRPr="005010A3">
        <w:rPr>
          <w:rFonts w:ascii="Times New Roman" w:hAnsi="Times New Roman" w:cs="Times New Roman"/>
          <w:b/>
          <w:bCs/>
          <w:color w:val="auto"/>
          <w:sz w:val="24"/>
          <w:szCs w:val="24"/>
        </w:rPr>
        <w:t>Cristalia</w:t>
      </w:r>
      <w:proofErr w:type="spellEnd"/>
      <w:r w:rsidR="003A2FBE" w:rsidRPr="005010A3">
        <w:rPr>
          <w:rFonts w:ascii="Times New Roman" w:hAnsi="Times New Roman" w:cs="Times New Roman"/>
          <w:b/>
          <w:bCs/>
          <w:color w:val="auto"/>
          <w:sz w:val="24"/>
          <w:szCs w:val="24"/>
        </w:rPr>
        <w:t xml:space="preserve"> Produtos </w:t>
      </w:r>
      <w:proofErr w:type="spellStart"/>
      <w:r w:rsidR="003A2FBE" w:rsidRPr="005010A3">
        <w:rPr>
          <w:rFonts w:ascii="Times New Roman" w:hAnsi="Times New Roman" w:cs="Times New Roman"/>
          <w:b/>
          <w:bCs/>
          <w:color w:val="auto"/>
          <w:sz w:val="24"/>
          <w:szCs w:val="24"/>
        </w:rPr>
        <w:t>Quimicos</w:t>
      </w:r>
      <w:proofErr w:type="spellEnd"/>
      <w:r w:rsidR="003A2FBE" w:rsidRPr="005010A3">
        <w:rPr>
          <w:rFonts w:ascii="Times New Roman" w:hAnsi="Times New Roman" w:cs="Times New Roman"/>
          <w:b/>
          <w:bCs/>
          <w:color w:val="auto"/>
          <w:sz w:val="24"/>
          <w:szCs w:val="24"/>
        </w:rPr>
        <w:t xml:space="preserve"> </w:t>
      </w:r>
      <w:proofErr w:type="spellStart"/>
      <w:r w:rsidR="003A2FBE" w:rsidRPr="005010A3">
        <w:rPr>
          <w:rFonts w:ascii="Times New Roman" w:hAnsi="Times New Roman" w:cs="Times New Roman"/>
          <w:b/>
          <w:bCs/>
          <w:color w:val="auto"/>
          <w:sz w:val="24"/>
          <w:szCs w:val="24"/>
        </w:rPr>
        <w:t>Farmaceuticos</w:t>
      </w:r>
      <w:proofErr w:type="spellEnd"/>
      <w:r w:rsidR="003A2FBE" w:rsidRPr="005010A3">
        <w:rPr>
          <w:rFonts w:ascii="Times New Roman" w:hAnsi="Times New Roman" w:cs="Times New Roman"/>
          <w:b/>
          <w:bCs/>
          <w:color w:val="auto"/>
          <w:sz w:val="24"/>
          <w:szCs w:val="24"/>
        </w:rPr>
        <w:t xml:space="preserve"> Ltda</w:t>
      </w:r>
      <w:r w:rsidR="003A2FBE" w:rsidRPr="005010A3">
        <w:rPr>
          <w:rFonts w:ascii="Times New Roman" w:hAnsi="Times New Roman" w:cs="Times New Roman"/>
          <w:color w:val="auto"/>
          <w:sz w:val="24"/>
          <w:szCs w:val="24"/>
        </w:rPr>
        <w:t xml:space="preserve">, para os itens 31, 46, </w:t>
      </w:r>
      <w:r w:rsidR="00D81C4B" w:rsidRPr="005010A3">
        <w:rPr>
          <w:rFonts w:ascii="Times New Roman" w:hAnsi="Times New Roman" w:cs="Times New Roman"/>
          <w:color w:val="auto"/>
          <w:sz w:val="24"/>
          <w:szCs w:val="24"/>
        </w:rPr>
        <w:t xml:space="preserve">53, </w:t>
      </w:r>
      <w:r w:rsidR="003A2FBE" w:rsidRPr="005010A3">
        <w:rPr>
          <w:rFonts w:ascii="Times New Roman" w:hAnsi="Times New Roman" w:cs="Times New Roman"/>
          <w:color w:val="auto"/>
          <w:sz w:val="24"/>
          <w:szCs w:val="24"/>
        </w:rPr>
        <w:t xml:space="preserve">55, 59, 85, 86, 96, 99, 108, 114, 117, 118, 119, 132 e 189 no valor global da contratação de R$ 156.272,28 </w:t>
      </w:r>
      <w:r w:rsidR="00454A84" w:rsidRPr="005010A3">
        <w:rPr>
          <w:rFonts w:ascii="Times New Roman" w:hAnsi="Times New Roman" w:cs="Times New Roman"/>
          <w:color w:val="auto"/>
          <w:sz w:val="24"/>
          <w:szCs w:val="24"/>
        </w:rPr>
        <w:t xml:space="preserve">(cento e cinquenta e seis mil, duzentos e setenta e dois reais e vinte e vinte e oito centavos); </w:t>
      </w:r>
      <w:proofErr w:type="spellStart"/>
      <w:r w:rsidR="00CA0F8D" w:rsidRPr="005010A3">
        <w:rPr>
          <w:rFonts w:ascii="Times New Roman" w:hAnsi="Times New Roman" w:cs="Times New Roman"/>
          <w:b/>
          <w:bCs/>
          <w:color w:val="auto"/>
          <w:sz w:val="24"/>
          <w:szCs w:val="24"/>
        </w:rPr>
        <w:t>Lumann</w:t>
      </w:r>
      <w:proofErr w:type="spellEnd"/>
      <w:r w:rsidR="00CA0F8D" w:rsidRPr="005010A3">
        <w:rPr>
          <w:rFonts w:ascii="Times New Roman" w:hAnsi="Times New Roman" w:cs="Times New Roman"/>
          <w:b/>
          <w:bCs/>
          <w:color w:val="auto"/>
          <w:sz w:val="24"/>
          <w:szCs w:val="24"/>
        </w:rPr>
        <w:t xml:space="preserve"> Distribuidora de </w:t>
      </w:r>
      <w:r w:rsidR="00FC0B47" w:rsidRPr="005010A3">
        <w:rPr>
          <w:rFonts w:ascii="Times New Roman" w:hAnsi="Times New Roman" w:cs="Times New Roman"/>
          <w:b/>
          <w:bCs/>
          <w:color w:val="auto"/>
          <w:sz w:val="24"/>
          <w:szCs w:val="24"/>
        </w:rPr>
        <w:t>M</w:t>
      </w:r>
      <w:r w:rsidR="00CA0F8D" w:rsidRPr="005010A3">
        <w:rPr>
          <w:rFonts w:ascii="Times New Roman" w:hAnsi="Times New Roman" w:cs="Times New Roman"/>
          <w:b/>
          <w:bCs/>
          <w:color w:val="auto"/>
          <w:sz w:val="24"/>
          <w:szCs w:val="24"/>
        </w:rPr>
        <w:t>edicamentos Ltda</w:t>
      </w:r>
      <w:r w:rsidR="005010A3" w:rsidRPr="005010A3">
        <w:rPr>
          <w:rFonts w:ascii="Times New Roman" w:hAnsi="Times New Roman" w:cs="Times New Roman"/>
          <w:b/>
          <w:bCs/>
          <w:color w:val="auto"/>
          <w:sz w:val="24"/>
          <w:szCs w:val="24"/>
        </w:rPr>
        <w:t xml:space="preserve"> - EPP</w:t>
      </w:r>
      <w:r w:rsidR="00CA0F8D" w:rsidRPr="005010A3">
        <w:rPr>
          <w:rFonts w:ascii="Times New Roman" w:hAnsi="Times New Roman" w:cs="Times New Roman"/>
          <w:color w:val="auto"/>
          <w:sz w:val="24"/>
          <w:szCs w:val="24"/>
        </w:rPr>
        <w:t xml:space="preserve">, para os itens 32 e 40, no valor global da contratação de R$ 276.768,00 (duzentos e setenta e seis mil, </w:t>
      </w:r>
      <w:r w:rsidR="00CA0F8D" w:rsidRPr="009F128D">
        <w:rPr>
          <w:rFonts w:ascii="Times New Roman" w:hAnsi="Times New Roman" w:cs="Times New Roman"/>
          <w:color w:val="auto"/>
          <w:sz w:val="24"/>
          <w:szCs w:val="24"/>
        </w:rPr>
        <w:t xml:space="preserve">setecentos e sessenta e oito reais); </w:t>
      </w:r>
      <w:proofErr w:type="spellStart"/>
      <w:r w:rsidR="00CA0F8D" w:rsidRPr="009F128D">
        <w:rPr>
          <w:rFonts w:ascii="Times New Roman" w:hAnsi="Times New Roman" w:cs="Times New Roman"/>
          <w:b/>
          <w:bCs/>
          <w:color w:val="auto"/>
          <w:sz w:val="24"/>
          <w:szCs w:val="24"/>
        </w:rPr>
        <w:t>Cirurgica</w:t>
      </w:r>
      <w:proofErr w:type="spellEnd"/>
      <w:r w:rsidR="00CA0F8D" w:rsidRPr="009F128D">
        <w:rPr>
          <w:rFonts w:ascii="Times New Roman" w:hAnsi="Times New Roman" w:cs="Times New Roman"/>
          <w:b/>
          <w:bCs/>
          <w:color w:val="auto"/>
          <w:sz w:val="24"/>
          <w:szCs w:val="24"/>
        </w:rPr>
        <w:t xml:space="preserve"> </w:t>
      </w:r>
      <w:proofErr w:type="spellStart"/>
      <w:r w:rsidR="00CA0F8D" w:rsidRPr="009F128D">
        <w:rPr>
          <w:rFonts w:ascii="Times New Roman" w:hAnsi="Times New Roman" w:cs="Times New Roman"/>
          <w:b/>
          <w:bCs/>
          <w:color w:val="auto"/>
          <w:sz w:val="24"/>
          <w:szCs w:val="24"/>
        </w:rPr>
        <w:t>Olimpio</w:t>
      </w:r>
      <w:proofErr w:type="spellEnd"/>
      <w:r w:rsidR="00CA0F8D" w:rsidRPr="009F128D">
        <w:rPr>
          <w:rFonts w:ascii="Times New Roman" w:hAnsi="Times New Roman" w:cs="Times New Roman"/>
          <w:b/>
          <w:bCs/>
          <w:color w:val="auto"/>
          <w:sz w:val="24"/>
          <w:szCs w:val="24"/>
        </w:rPr>
        <w:t xml:space="preserve"> Ltda,</w:t>
      </w:r>
      <w:r w:rsidR="00CA0F8D" w:rsidRPr="009F128D">
        <w:rPr>
          <w:rFonts w:ascii="Times New Roman" w:hAnsi="Times New Roman" w:cs="Times New Roman"/>
          <w:color w:val="auto"/>
          <w:sz w:val="24"/>
          <w:szCs w:val="24"/>
        </w:rPr>
        <w:t xml:space="preserve"> para os itens 37, 38, 44, 45, 123, </w:t>
      </w:r>
      <w:r w:rsidR="00CA0F8D" w:rsidRPr="009F128D">
        <w:rPr>
          <w:rFonts w:ascii="Times New Roman" w:hAnsi="Times New Roman" w:cs="Times New Roman"/>
          <w:color w:val="auto"/>
          <w:sz w:val="24"/>
          <w:szCs w:val="24"/>
        </w:rPr>
        <w:lastRenderedPageBreak/>
        <w:t>130 e 133, no valor global da contratação de R$ 146.556,00 (cento e quarenta e seis mil, quinhentos e cinquenta e seis reais);</w:t>
      </w:r>
      <w:r w:rsidR="00240FC2" w:rsidRPr="009F128D">
        <w:rPr>
          <w:rFonts w:ascii="Times New Roman" w:hAnsi="Times New Roman" w:cs="Times New Roman"/>
          <w:color w:val="auto"/>
          <w:sz w:val="24"/>
          <w:szCs w:val="24"/>
        </w:rPr>
        <w:t xml:space="preserve"> </w:t>
      </w:r>
      <w:proofErr w:type="spellStart"/>
      <w:r w:rsidR="00240FC2" w:rsidRPr="009F128D">
        <w:rPr>
          <w:rFonts w:ascii="Times New Roman" w:hAnsi="Times New Roman" w:cs="Times New Roman"/>
          <w:b/>
          <w:bCs/>
          <w:color w:val="auto"/>
          <w:sz w:val="24"/>
          <w:szCs w:val="24"/>
        </w:rPr>
        <w:t>Drogafonte</w:t>
      </w:r>
      <w:proofErr w:type="spellEnd"/>
      <w:r w:rsidR="00240FC2" w:rsidRPr="009F128D">
        <w:rPr>
          <w:rFonts w:ascii="Times New Roman" w:hAnsi="Times New Roman" w:cs="Times New Roman"/>
          <w:b/>
          <w:bCs/>
          <w:color w:val="auto"/>
          <w:sz w:val="24"/>
          <w:szCs w:val="24"/>
        </w:rPr>
        <w:t xml:space="preserve"> </w:t>
      </w:r>
      <w:r w:rsidR="00112FF6" w:rsidRPr="009F128D">
        <w:rPr>
          <w:rFonts w:ascii="Times New Roman" w:hAnsi="Times New Roman" w:cs="Times New Roman"/>
          <w:b/>
          <w:bCs/>
          <w:color w:val="auto"/>
          <w:sz w:val="24"/>
          <w:szCs w:val="24"/>
        </w:rPr>
        <w:t>L</w:t>
      </w:r>
      <w:r w:rsidR="00240FC2" w:rsidRPr="009F128D">
        <w:rPr>
          <w:rFonts w:ascii="Times New Roman" w:hAnsi="Times New Roman" w:cs="Times New Roman"/>
          <w:b/>
          <w:bCs/>
          <w:color w:val="auto"/>
          <w:sz w:val="24"/>
          <w:szCs w:val="24"/>
        </w:rPr>
        <w:t>tda</w:t>
      </w:r>
      <w:r w:rsidR="00112FF6" w:rsidRPr="009F128D">
        <w:rPr>
          <w:rFonts w:ascii="Times New Roman" w:hAnsi="Times New Roman" w:cs="Times New Roman"/>
          <w:color w:val="auto"/>
          <w:sz w:val="24"/>
          <w:szCs w:val="24"/>
        </w:rPr>
        <w:t xml:space="preserve">, para os itens 39, 58, 98, 131 e 150, no valor global da contratação de R$ 127.845,00 (cento e vinte e sete mil, oitocentos e quarenta e </w:t>
      </w:r>
      <w:r w:rsidR="00112FF6" w:rsidRPr="008876D4">
        <w:rPr>
          <w:rFonts w:ascii="Times New Roman" w:hAnsi="Times New Roman" w:cs="Times New Roman"/>
          <w:color w:val="auto"/>
          <w:sz w:val="24"/>
          <w:szCs w:val="24"/>
        </w:rPr>
        <w:t xml:space="preserve">cinco reais); </w:t>
      </w:r>
      <w:r w:rsidR="00240FC2" w:rsidRPr="008876D4">
        <w:rPr>
          <w:rFonts w:ascii="Times New Roman" w:hAnsi="Times New Roman" w:cs="Times New Roman"/>
          <w:b/>
          <w:bCs/>
          <w:color w:val="auto"/>
          <w:sz w:val="24"/>
          <w:szCs w:val="24"/>
        </w:rPr>
        <w:t>Ativa Comercial Hospitalar Ltda</w:t>
      </w:r>
      <w:r w:rsidR="00112FF6" w:rsidRPr="008876D4">
        <w:rPr>
          <w:rFonts w:ascii="Times New Roman" w:hAnsi="Times New Roman" w:cs="Times New Roman"/>
          <w:b/>
          <w:bCs/>
          <w:color w:val="auto"/>
          <w:sz w:val="24"/>
          <w:szCs w:val="24"/>
        </w:rPr>
        <w:t xml:space="preserve">, </w:t>
      </w:r>
      <w:r w:rsidR="00112FF6" w:rsidRPr="008876D4">
        <w:rPr>
          <w:rFonts w:ascii="Times New Roman" w:hAnsi="Times New Roman" w:cs="Times New Roman"/>
          <w:color w:val="auto"/>
          <w:sz w:val="24"/>
          <w:szCs w:val="24"/>
        </w:rPr>
        <w:t xml:space="preserve">para o item 41, no valor global da contratação de R$ 1.440,00 (mil quatrocentos e quarenta reais); </w:t>
      </w:r>
      <w:proofErr w:type="spellStart"/>
      <w:r w:rsidR="00240FC2" w:rsidRPr="008876D4">
        <w:rPr>
          <w:rFonts w:ascii="Times New Roman" w:hAnsi="Times New Roman" w:cs="Times New Roman"/>
          <w:b/>
          <w:bCs/>
          <w:color w:val="auto"/>
          <w:sz w:val="24"/>
          <w:szCs w:val="24"/>
        </w:rPr>
        <w:t>Dimeva</w:t>
      </w:r>
      <w:proofErr w:type="spellEnd"/>
      <w:r w:rsidR="00240FC2" w:rsidRPr="008876D4">
        <w:rPr>
          <w:rFonts w:ascii="Times New Roman" w:hAnsi="Times New Roman" w:cs="Times New Roman"/>
          <w:b/>
          <w:bCs/>
          <w:color w:val="auto"/>
          <w:sz w:val="24"/>
          <w:szCs w:val="24"/>
        </w:rPr>
        <w:t xml:space="preserve"> Distribuidora e Importadora</w:t>
      </w:r>
      <w:r w:rsidR="00240FC2" w:rsidRPr="009F128D">
        <w:rPr>
          <w:rFonts w:ascii="Times New Roman" w:hAnsi="Times New Roman" w:cs="Times New Roman"/>
          <w:b/>
          <w:bCs/>
          <w:color w:val="auto"/>
          <w:sz w:val="24"/>
          <w:szCs w:val="24"/>
        </w:rPr>
        <w:t xml:space="preserve"> Ltda</w:t>
      </w:r>
      <w:r w:rsidR="00112FF6" w:rsidRPr="009F128D">
        <w:rPr>
          <w:rFonts w:ascii="Times New Roman" w:hAnsi="Times New Roman" w:cs="Times New Roman"/>
          <w:color w:val="auto"/>
          <w:sz w:val="24"/>
          <w:szCs w:val="24"/>
        </w:rPr>
        <w:t>, para o item 42, no valor global da contratação de R$</w:t>
      </w:r>
      <w:r w:rsidR="0017489D" w:rsidRPr="009F128D">
        <w:rPr>
          <w:rFonts w:ascii="Times New Roman" w:hAnsi="Times New Roman" w:cs="Times New Roman"/>
          <w:color w:val="auto"/>
          <w:sz w:val="24"/>
          <w:szCs w:val="24"/>
        </w:rPr>
        <w:t xml:space="preserve"> 5.976,00 (cinco mil, novecentos e setenta e seis reais); </w:t>
      </w:r>
      <w:proofErr w:type="spellStart"/>
      <w:r w:rsidR="00240FC2" w:rsidRPr="009F128D">
        <w:rPr>
          <w:rFonts w:ascii="Times New Roman" w:hAnsi="Times New Roman" w:cs="Times New Roman"/>
          <w:b/>
          <w:bCs/>
          <w:color w:val="auto"/>
          <w:sz w:val="24"/>
          <w:szCs w:val="24"/>
        </w:rPr>
        <w:t>Dupatri</w:t>
      </w:r>
      <w:proofErr w:type="spellEnd"/>
      <w:r w:rsidR="00240FC2" w:rsidRPr="009F128D">
        <w:rPr>
          <w:rFonts w:ascii="Times New Roman" w:hAnsi="Times New Roman" w:cs="Times New Roman"/>
          <w:b/>
          <w:bCs/>
          <w:color w:val="auto"/>
          <w:sz w:val="24"/>
          <w:szCs w:val="24"/>
        </w:rPr>
        <w:t xml:space="preserve"> </w:t>
      </w:r>
      <w:r w:rsidR="0017489D" w:rsidRPr="009F128D">
        <w:rPr>
          <w:rFonts w:ascii="Times New Roman" w:hAnsi="Times New Roman" w:cs="Times New Roman"/>
          <w:b/>
          <w:bCs/>
          <w:color w:val="auto"/>
          <w:sz w:val="24"/>
          <w:szCs w:val="24"/>
        </w:rPr>
        <w:t>H</w:t>
      </w:r>
      <w:r w:rsidR="00240FC2" w:rsidRPr="009F128D">
        <w:rPr>
          <w:rFonts w:ascii="Times New Roman" w:hAnsi="Times New Roman" w:cs="Times New Roman"/>
          <w:b/>
          <w:bCs/>
          <w:color w:val="auto"/>
          <w:sz w:val="24"/>
          <w:szCs w:val="24"/>
        </w:rPr>
        <w:t>ospitalar Com. Imp. Exp. Ltda</w:t>
      </w:r>
      <w:r w:rsidR="0017489D" w:rsidRPr="009F128D">
        <w:rPr>
          <w:rFonts w:ascii="Times New Roman" w:hAnsi="Times New Roman" w:cs="Times New Roman"/>
          <w:color w:val="auto"/>
          <w:sz w:val="24"/>
          <w:szCs w:val="24"/>
        </w:rPr>
        <w:t xml:space="preserve">, para os itens 47, 48, 151, 154, 160 e 177, no valor global da contratação de R$ 102.066,00 (cento e dois mil e sessenta e seis reais); </w:t>
      </w:r>
      <w:r w:rsidR="006B6F8B" w:rsidRPr="009F128D">
        <w:rPr>
          <w:rFonts w:ascii="Times New Roman" w:hAnsi="Times New Roman" w:cs="Times New Roman"/>
          <w:b/>
          <w:bCs/>
          <w:color w:val="auto"/>
          <w:sz w:val="24"/>
          <w:szCs w:val="24"/>
        </w:rPr>
        <w:t>Fa</w:t>
      </w:r>
      <w:r w:rsidR="00CC399A" w:rsidRPr="009F128D">
        <w:rPr>
          <w:rFonts w:ascii="Times New Roman" w:hAnsi="Times New Roman" w:cs="Times New Roman"/>
          <w:b/>
          <w:bCs/>
          <w:color w:val="auto"/>
          <w:sz w:val="24"/>
          <w:szCs w:val="24"/>
        </w:rPr>
        <w:t>b</w:t>
      </w:r>
      <w:r w:rsidR="006B6F8B" w:rsidRPr="009F128D">
        <w:rPr>
          <w:rFonts w:ascii="Times New Roman" w:hAnsi="Times New Roman" w:cs="Times New Roman"/>
          <w:b/>
          <w:bCs/>
          <w:color w:val="auto"/>
          <w:sz w:val="24"/>
          <w:szCs w:val="24"/>
        </w:rPr>
        <w:t>io Luiz Borges Medicamento</w:t>
      </w:r>
      <w:r w:rsidR="006B6F8B" w:rsidRPr="009F128D">
        <w:rPr>
          <w:rFonts w:ascii="Times New Roman" w:hAnsi="Times New Roman" w:cs="Times New Roman"/>
          <w:color w:val="auto"/>
          <w:sz w:val="24"/>
          <w:szCs w:val="24"/>
        </w:rPr>
        <w:t xml:space="preserve">s, para os itens 62, 72, 122, 124 e 129, no valor global da contratação de R$ 249.912,00 (duzentos e quarenta e nove mil e novecentos e doze reais); </w:t>
      </w:r>
      <w:proofErr w:type="spellStart"/>
      <w:r w:rsidR="009F0A79" w:rsidRPr="009F128D">
        <w:rPr>
          <w:rFonts w:ascii="Times New Roman" w:hAnsi="Times New Roman" w:cs="Times New Roman"/>
          <w:b/>
          <w:bCs/>
          <w:color w:val="auto"/>
          <w:sz w:val="24"/>
          <w:szCs w:val="24"/>
        </w:rPr>
        <w:t>Centermed</w:t>
      </w:r>
      <w:proofErr w:type="spellEnd"/>
      <w:r w:rsidR="009F0A79" w:rsidRPr="009F128D">
        <w:rPr>
          <w:rFonts w:ascii="Times New Roman" w:hAnsi="Times New Roman" w:cs="Times New Roman"/>
          <w:b/>
          <w:bCs/>
          <w:color w:val="auto"/>
          <w:sz w:val="24"/>
          <w:szCs w:val="24"/>
        </w:rPr>
        <w:t xml:space="preserve"> Comercio de </w:t>
      </w:r>
      <w:r w:rsidR="00CC399A" w:rsidRPr="009F128D">
        <w:rPr>
          <w:rFonts w:ascii="Times New Roman" w:hAnsi="Times New Roman" w:cs="Times New Roman"/>
          <w:b/>
          <w:bCs/>
          <w:color w:val="auto"/>
          <w:sz w:val="24"/>
          <w:szCs w:val="24"/>
        </w:rPr>
        <w:t>P</w:t>
      </w:r>
      <w:r w:rsidR="009F0A79" w:rsidRPr="009F128D">
        <w:rPr>
          <w:rFonts w:ascii="Times New Roman" w:hAnsi="Times New Roman" w:cs="Times New Roman"/>
          <w:b/>
          <w:bCs/>
          <w:color w:val="auto"/>
          <w:sz w:val="24"/>
          <w:szCs w:val="24"/>
        </w:rPr>
        <w:t>rodutos Hospitalares Ltda</w:t>
      </w:r>
      <w:r w:rsidR="009F0A79" w:rsidRPr="009F128D">
        <w:rPr>
          <w:rFonts w:ascii="Times New Roman" w:hAnsi="Times New Roman" w:cs="Times New Roman"/>
          <w:color w:val="auto"/>
          <w:sz w:val="24"/>
          <w:szCs w:val="24"/>
        </w:rPr>
        <w:t>, para os itens 75, 104, 144 e 170</w:t>
      </w:r>
      <w:r w:rsidR="00CC399A" w:rsidRPr="009F128D">
        <w:rPr>
          <w:rFonts w:ascii="Times New Roman" w:hAnsi="Times New Roman" w:cs="Times New Roman"/>
          <w:color w:val="auto"/>
          <w:sz w:val="24"/>
          <w:szCs w:val="24"/>
        </w:rPr>
        <w:t xml:space="preserve">, no </w:t>
      </w:r>
      <w:r w:rsidR="00CC399A" w:rsidRPr="001D5FF9">
        <w:rPr>
          <w:rFonts w:ascii="Times New Roman" w:hAnsi="Times New Roman" w:cs="Times New Roman"/>
          <w:color w:val="auto"/>
          <w:sz w:val="24"/>
          <w:szCs w:val="24"/>
        </w:rPr>
        <w:t xml:space="preserve">valor global da contratação de R$ 11.271,12 (onze mil, duzentos e setenta e um reais e doze centavos); </w:t>
      </w:r>
      <w:proofErr w:type="spellStart"/>
      <w:r w:rsidR="00DA3EF4" w:rsidRPr="001D5FF9">
        <w:rPr>
          <w:rFonts w:ascii="Times New Roman" w:hAnsi="Times New Roman" w:cs="Times New Roman"/>
          <w:b/>
          <w:bCs/>
          <w:color w:val="auto"/>
          <w:sz w:val="24"/>
          <w:szCs w:val="24"/>
        </w:rPr>
        <w:t>A</w:t>
      </w:r>
      <w:r w:rsidR="006A3B38" w:rsidRPr="001D5FF9">
        <w:rPr>
          <w:rFonts w:ascii="Times New Roman" w:hAnsi="Times New Roman" w:cs="Times New Roman"/>
          <w:b/>
          <w:bCs/>
          <w:color w:val="auto"/>
          <w:sz w:val="24"/>
          <w:szCs w:val="24"/>
        </w:rPr>
        <w:t>varamed</w:t>
      </w:r>
      <w:proofErr w:type="spellEnd"/>
      <w:r w:rsidR="006A3B38" w:rsidRPr="001D5FF9">
        <w:rPr>
          <w:rFonts w:ascii="Times New Roman" w:hAnsi="Times New Roman" w:cs="Times New Roman"/>
          <w:b/>
          <w:bCs/>
          <w:color w:val="auto"/>
          <w:sz w:val="24"/>
          <w:szCs w:val="24"/>
        </w:rPr>
        <w:t xml:space="preserve"> Distribuidora de </w:t>
      </w:r>
      <w:r w:rsidR="00DA3EF4" w:rsidRPr="001D5FF9">
        <w:rPr>
          <w:rFonts w:ascii="Times New Roman" w:hAnsi="Times New Roman" w:cs="Times New Roman"/>
          <w:b/>
          <w:bCs/>
          <w:color w:val="auto"/>
          <w:sz w:val="24"/>
          <w:szCs w:val="24"/>
        </w:rPr>
        <w:t>M</w:t>
      </w:r>
      <w:r w:rsidR="006A3B38" w:rsidRPr="001D5FF9">
        <w:rPr>
          <w:rFonts w:ascii="Times New Roman" w:hAnsi="Times New Roman" w:cs="Times New Roman"/>
          <w:b/>
          <w:bCs/>
          <w:color w:val="auto"/>
          <w:sz w:val="24"/>
          <w:szCs w:val="24"/>
        </w:rPr>
        <w:t xml:space="preserve">edicamentos </w:t>
      </w:r>
      <w:proofErr w:type="spellStart"/>
      <w:r w:rsidR="006A3B38" w:rsidRPr="001D5FF9">
        <w:rPr>
          <w:rFonts w:ascii="Times New Roman" w:hAnsi="Times New Roman" w:cs="Times New Roman"/>
          <w:b/>
          <w:bCs/>
          <w:color w:val="auto"/>
          <w:sz w:val="24"/>
          <w:szCs w:val="24"/>
        </w:rPr>
        <w:t>Eireli</w:t>
      </w:r>
      <w:proofErr w:type="spellEnd"/>
      <w:r w:rsidR="006A3B38" w:rsidRPr="001D5FF9">
        <w:rPr>
          <w:rFonts w:ascii="Times New Roman" w:hAnsi="Times New Roman" w:cs="Times New Roman"/>
          <w:b/>
          <w:bCs/>
          <w:color w:val="auto"/>
          <w:sz w:val="24"/>
          <w:szCs w:val="24"/>
        </w:rPr>
        <w:t>,</w:t>
      </w:r>
      <w:r w:rsidR="006A3B38" w:rsidRPr="001D5FF9">
        <w:rPr>
          <w:rFonts w:ascii="Times New Roman" w:hAnsi="Times New Roman" w:cs="Times New Roman"/>
          <w:color w:val="auto"/>
          <w:sz w:val="24"/>
          <w:szCs w:val="24"/>
        </w:rPr>
        <w:t xml:space="preserve"> para os itens 90, 121, 172 e 190, no valor global da contratação de R$ 57.025,20 (cinquenta e sete mil, vinte e cinco reais e vinte centavos); </w:t>
      </w:r>
      <w:proofErr w:type="spellStart"/>
      <w:r w:rsidR="00DA3EF4" w:rsidRPr="001D5FF9">
        <w:rPr>
          <w:rFonts w:ascii="Times New Roman" w:hAnsi="Times New Roman" w:cs="Times New Roman"/>
          <w:b/>
          <w:bCs/>
          <w:color w:val="auto"/>
          <w:sz w:val="24"/>
          <w:szCs w:val="24"/>
        </w:rPr>
        <w:t>Cirurgica</w:t>
      </w:r>
      <w:proofErr w:type="spellEnd"/>
      <w:r w:rsidR="00DA3EF4" w:rsidRPr="001D5FF9">
        <w:rPr>
          <w:rFonts w:ascii="Times New Roman" w:hAnsi="Times New Roman" w:cs="Times New Roman"/>
          <w:b/>
          <w:bCs/>
          <w:color w:val="auto"/>
          <w:sz w:val="24"/>
          <w:szCs w:val="24"/>
        </w:rPr>
        <w:t xml:space="preserve"> </w:t>
      </w:r>
      <w:proofErr w:type="spellStart"/>
      <w:r w:rsidR="00DA3EF4" w:rsidRPr="001D5FF9">
        <w:rPr>
          <w:rFonts w:ascii="Times New Roman" w:hAnsi="Times New Roman" w:cs="Times New Roman"/>
          <w:b/>
          <w:bCs/>
          <w:color w:val="auto"/>
          <w:sz w:val="24"/>
          <w:szCs w:val="24"/>
        </w:rPr>
        <w:t>Uniao</w:t>
      </w:r>
      <w:proofErr w:type="spellEnd"/>
      <w:r w:rsidR="00DA3EF4" w:rsidRPr="001D5FF9">
        <w:rPr>
          <w:rFonts w:ascii="Times New Roman" w:hAnsi="Times New Roman" w:cs="Times New Roman"/>
          <w:b/>
          <w:bCs/>
          <w:color w:val="auto"/>
          <w:sz w:val="24"/>
          <w:szCs w:val="24"/>
        </w:rPr>
        <w:t xml:space="preserve"> Ltda</w:t>
      </w:r>
      <w:r w:rsidR="00DA3EF4" w:rsidRPr="001D5FF9">
        <w:rPr>
          <w:rFonts w:ascii="Times New Roman" w:hAnsi="Times New Roman" w:cs="Times New Roman"/>
          <w:color w:val="auto"/>
          <w:sz w:val="24"/>
          <w:szCs w:val="24"/>
        </w:rPr>
        <w:t xml:space="preserve">, para o item 103, no valor global da contratação de R$ 4.902,00 (quatro mil e novecentos e dois reais); </w:t>
      </w:r>
      <w:proofErr w:type="spellStart"/>
      <w:r w:rsidR="001D6AB2" w:rsidRPr="001D5FF9">
        <w:rPr>
          <w:rFonts w:ascii="Times New Roman" w:hAnsi="Times New Roman" w:cs="Times New Roman"/>
          <w:b/>
          <w:bCs/>
          <w:color w:val="auto"/>
          <w:sz w:val="24"/>
          <w:szCs w:val="24"/>
        </w:rPr>
        <w:t>Interlab</w:t>
      </w:r>
      <w:proofErr w:type="spellEnd"/>
      <w:r w:rsidR="001D6AB2" w:rsidRPr="001D5FF9">
        <w:rPr>
          <w:rFonts w:ascii="Times New Roman" w:hAnsi="Times New Roman" w:cs="Times New Roman"/>
          <w:b/>
          <w:bCs/>
          <w:color w:val="auto"/>
          <w:sz w:val="24"/>
          <w:szCs w:val="24"/>
        </w:rPr>
        <w:t xml:space="preserve"> Farmacêutica Ltda</w:t>
      </w:r>
      <w:r w:rsidR="001D6AB2" w:rsidRPr="001D5FF9">
        <w:rPr>
          <w:rFonts w:ascii="Times New Roman" w:hAnsi="Times New Roman" w:cs="Times New Roman"/>
          <w:color w:val="auto"/>
          <w:sz w:val="24"/>
          <w:szCs w:val="24"/>
        </w:rPr>
        <w:t xml:space="preserve">, para o item 105, no valor global da contratação de R$ 411,60 (quatrocentos e onze reais e sessenta centavos); </w:t>
      </w:r>
      <w:proofErr w:type="spellStart"/>
      <w:r w:rsidR="007C5A43" w:rsidRPr="001D5FF9">
        <w:rPr>
          <w:rFonts w:ascii="Times New Roman" w:hAnsi="Times New Roman" w:cs="Times New Roman"/>
          <w:b/>
          <w:bCs/>
          <w:color w:val="auto"/>
          <w:sz w:val="24"/>
          <w:szCs w:val="24"/>
        </w:rPr>
        <w:t>Ciamed</w:t>
      </w:r>
      <w:proofErr w:type="spellEnd"/>
      <w:r w:rsidR="007C5A43" w:rsidRPr="001D5FF9">
        <w:rPr>
          <w:rFonts w:ascii="Times New Roman" w:hAnsi="Times New Roman" w:cs="Times New Roman"/>
          <w:b/>
          <w:bCs/>
          <w:color w:val="auto"/>
          <w:sz w:val="24"/>
          <w:szCs w:val="24"/>
        </w:rPr>
        <w:t xml:space="preserve"> – Distribuidora de Medicamentos Ltda</w:t>
      </w:r>
      <w:r w:rsidR="007C5A43" w:rsidRPr="001D5FF9">
        <w:rPr>
          <w:rFonts w:ascii="Times New Roman" w:hAnsi="Times New Roman" w:cs="Times New Roman"/>
          <w:color w:val="auto"/>
          <w:sz w:val="24"/>
          <w:szCs w:val="24"/>
        </w:rPr>
        <w:t xml:space="preserve">, para os itens 109, 162 e 164, no valor global da contratação de R$ 3.878,64 </w:t>
      </w:r>
      <w:r w:rsidR="00AD7417" w:rsidRPr="001D5FF9">
        <w:rPr>
          <w:rFonts w:ascii="Times New Roman" w:hAnsi="Times New Roman" w:cs="Times New Roman"/>
          <w:color w:val="auto"/>
          <w:sz w:val="24"/>
          <w:szCs w:val="24"/>
        </w:rPr>
        <w:t xml:space="preserve">(três mil, oitocentos e setenta e oito reais e sessenta e quatro centavos); </w:t>
      </w:r>
      <w:proofErr w:type="spellStart"/>
      <w:r w:rsidR="007C5A43" w:rsidRPr="001D5FF9">
        <w:rPr>
          <w:rFonts w:ascii="Times New Roman" w:hAnsi="Times New Roman" w:cs="Times New Roman"/>
          <w:b/>
          <w:bCs/>
          <w:color w:val="auto"/>
          <w:sz w:val="24"/>
          <w:szCs w:val="24"/>
        </w:rPr>
        <w:t>Promoforma</w:t>
      </w:r>
      <w:proofErr w:type="spellEnd"/>
      <w:r w:rsidR="007C5A43" w:rsidRPr="001D5FF9">
        <w:rPr>
          <w:rFonts w:ascii="Times New Roman" w:hAnsi="Times New Roman" w:cs="Times New Roman"/>
          <w:b/>
          <w:bCs/>
          <w:color w:val="auto"/>
          <w:sz w:val="24"/>
          <w:szCs w:val="24"/>
        </w:rPr>
        <w:t xml:space="preserve"> Distribuidora de Medicamentos Ltda</w:t>
      </w:r>
      <w:r w:rsidR="003334B9" w:rsidRPr="001D5FF9">
        <w:rPr>
          <w:rFonts w:ascii="Times New Roman" w:hAnsi="Times New Roman" w:cs="Times New Roman"/>
          <w:b/>
          <w:bCs/>
          <w:color w:val="auto"/>
          <w:sz w:val="24"/>
          <w:szCs w:val="24"/>
        </w:rPr>
        <w:t xml:space="preserve">, </w:t>
      </w:r>
      <w:r w:rsidR="003334B9" w:rsidRPr="001D5FF9">
        <w:rPr>
          <w:rFonts w:ascii="Times New Roman" w:hAnsi="Times New Roman" w:cs="Times New Roman"/>
          <w:color w:val="auto"/>
          <w:sz w:val="24"/>
          <w:szCs w:val="24"/>
        </w:rPr>
        <w:t>para os itens 112, 120 e 148, no valor global da contratação de R$ 8.067,36 (oito mil, sessenta e set</w:t>
      </w:r>
      <w:r w:rsidR="00D95DDA" w:rsidRPr="001D5FF9">
        <w:rPr>
          <w:rFonts w:ascii="Times New Roman" w:hAnsi="Times New Roman" w:cs="Times New Roman"/>
          <w:color w:val="auto"/>
          <w:sz w:val="24"/>
          <w:szCs w:val="24"/>
        </w:rPr>
        <w:t>e</w:t>
      </w:r>
      <w:r w:rsidR="003334B9" w:rsidRPr="001D5FF9">
        <w:rPr>
          <w:rFonts w:ascii="Times New Roman" w:hAnsi="Times New Roman" w:cs="Times New Roman"/>
          <w:color w:val="auto"/>
          <w:sz w:val="24"/>
          <w:szCs w:val="24"/>
        </w:rPr>
        <w:t xml:space="preserve"> reais e trinta e seis centavos); </w:t>
      </w:r>
      <w:proofErr w:type="spellStart"/>
      <w:r w:rsidR="00D95DDA" w:rsidRPr="001D5FF9">
        <w:rPr>
          <w:rFonts w:ascii="Times New Roman" w:hAnsi="Times New Roman" w:cs="Times New Roman"/>
          <w:b/>
          <w:bCs/>
          <w:color w:val="auto"/>
          <w:sz w:val="24"/>
          <w:szCs w:val="24"/>
        </w:rPr>
        <w:t>Ciamed</w:t>
      </w:r>
      <w:proofErr w:type="spellEnd"/>
      <w:r w:rsidR="00D95DDA" w:rsidRPr="001D5FF9">
        <w:rPr>
          <w:rFonts w:ascii="Times New Roman" w:hAnsi="Times New Roman" w:cs="Times New Roman"/>
          <w:b/>
          <w:bCs/>
          <w:color w:val="auto"/>
          <w:sz w:val="24"/>
          <w:szCs w:val="24"/>
        </w:rPr>
        <w:t xml:space="preserve"> Distribuidora de Medicamentos Ltda</w:t>
      </w:r>
      <w:r w:rsidR="004271B4" w:rsidRPr="001D5FF9">
        <w:rPr>
          <w:rFonts w:ascii="Times New Roman" w:hAnsi="Times New Roman" w:cs="Times New Roman"/>
          <w:b/>
          <w:bCs/>
          <w:color w:val="auto"/>
          <w:sz w:val="24"/>
          <w:szCs w:val="24"/>
        </w:rPr>
        <w:t xml:space="preserve"> (filial)</w:t>
      </w:r>
      <w:r w:rsidR="00D95DDA" w:rsidRPr="001D5FF9">
        <w:rPr>
          <w:rFonts w:ascii="Times New Roman" w:hAnsi="Times New Roman" w:cs="Times New Roman"/>
          <w:color w:val="auto"/>
          <w:sz w:val="24"/>
          <w:szCs w:val="24"/>
        </w:rPr>
        <w:t xml:space="preserve">, para os itens </w:t>
      </w:r>
      <w:r w:rsidR="008851C1" w:rsidRPr="001D5FF9">
        <w:rPr>
          <w:rFonts w:ascii="Times New Roman" w:hAnsi="Times New Roman" w:cs="Times New Roman"/>
          <w:color w:val="auto"/>
          <w:sz w:val="24"/>
          <w:szCs w:val="24"/>
        </w:rPr>
        <w:t>115 e 116</w:t>
      </w:r>
      <w:r w:rsidR="00D95DDA" w:rsidRPr="001D5FF9">
        <w:rPr>
          <w:rFonts w:ascii="Times New Roman" w:hAnsi="Times New Roman" w:cs="Times New Roman"/>
          <w:color w:val="auto"/>
          <w:sz w:val="24"/>
          <w:szCs w:val="24"/>
        </w:rPr>
        <w:t>, no valor global da contratação de R$</w:t>
      </w:r>
      <w:r w:rsidR="008851C1" w:rsidRPr="001D5FF9">
        <w:rPr>
          <w:rFonts w:ascii="Times New Roman" w:hAnsi="Times New Roman" w:cs="Times New Roman"/>
          <w:color w:val="auto"/>
          <w:sz w:val="24"/>
          <w:szCs w:val="24"/>
        </w:rPr>
        <w:t xml:space="preserve"> 173.037,60</w:t>
      </w:r>
      <w:r w:rsidR="00D95DDA" w:rsidRPr="001D5FF9">
        <w:rPr>
          <w:rFonts w:ascii="Times New Roman" w:hAnsi="Times New Roman" w:cs="Times New Roman"/>
          <w:color w:val="auto"/>
          <w:sz w:val="24"/>
          <w:szCs w:val="24"/>
        </w:rPr>
        <w:t xml:space="preserve"> (</w:t>
      </w:r>
      <w:r w:rsidR="008851C1" w:rsidRPr="001D5FF9">
        <w:rPr>
          <w:rFonts w:ascii="Times New Roman" w:hAnsi="Times New Roman" w:cs="Times New Roman"/>
          <w:color w:val="auto"/>
          <w:sz w:val="24"/>
          <w:szCs w:val="24"/>
        </w:rPr>
        <w:t>cento e setenta e três mil, trinta e sete reais e sessenta centavos)</w:t>
      </w:r>
      <w:r w:rsidR="00D95DDA" w:rsidRPr="001D5FF9">
        <w:rPr>
          <w:rFonts w:ascii="Times New Roman" w:hAnsi="Times New Roman" w:cs="Times New Roman"/>
          <w:color w:val="auto"/>
          <w:sz w:val="24"/>
          <w:szCs w:val="24"/>
        </w:rPr>
        <w:t xml:space="preserve">; </w:t>
      </w:r>
      <w:proofErr w:type="spellStart"/>
      <w:r w:rsidR="002F5821" w:rsidRPr="001D5FF9">
        <w:rPr>
          <w:rFonts w:ascii="Times New Roman" w:hAnsi="Times New Roman" w:cs="Times New Roman"/>
          <w:b/>
          <w:bCs/>
          <w:color w:val="auto"/>
          <w:sz w:val="24"/>
          <w:szCs w:val="24"/>
        </w:rPr>
        <w:t>AzulPharma</w:t>
      </w:r>
      <w:proofErr w:type="spellEnd"/>
      <w:r w:rsidR="002F5821" w:rsidRPr="001D5FF9">
        <w:rPr>
          <w:rFonts w:ascii="Times New Roman" w:hAnsi="Times New Roman" w:cs="Times New Roman"/>
          <w:b/>
          <w:bCs/>
          <w:color w:val="auto"/>
          <w:sz w:val="24"/>
          <w:szCs w:val="24"/>
        </w:rPr>
        <w:t xml:space="preserve"> Distribuidora de </w:t>
      </w:r>
      <w:r w:rsidR="00614345" w:rsidRPr="001D5FF9">
        <w:rPr>
          <w:rFonts w:ascii="Times New Roman" w:hAnsi="Times New Roman" w:cs="Times New Roman"/>
          <w:b/>
          <w:bCs/>
          <w:color w:val="auto"/>
          <w:sz w:val="24"/>
          <w:szCs w:val="24"/>
        </w:rPr>
        <w:t>M</w:t>
      </w:r>
      <w:r w:rsidR="002F5821" w:rsidRPr="001D5FF9">
        <w:rPr>
          <w:rFonts w:ascii="Times New Roman" w:hAnsi="Times New Roman" w:cs="Times New Roman"/>
          <w:b/>
          <w:bCs/>
          <w:color w:val="auto"/>
          <w:sz w:val="24"/>
          <w:szCs w:val="24"/>
        </w:rPr>
        <w:t>edicamentos Ltda – EPP</w:t>
      </w:r>
      <w:r w:rsidR="002F5821" w:rsidRPr="001D5FF9">
        <w:rPr>
          <w:rFonts w:ascii="Times New Roman" w:hAnsi="Times New Roman" w:cs="Times New Roman"/>
          <w:color w:val="auto"/>
          <w:sz w:val="24"/>
          <w:szCs w:val="24"/>
        </w:rPr>
        <w:t xml:space="preserve">, para o item 165, no valor global da contratação de R$ </w:t>
      </w:r>
      <w:r w:rsidR="00614345" w:rsidRPr="001D5FF9">
        <w:rPr>
          <w:rFonts w:ascii="Times New Roman" w:hAnsi="Times New Roman" w:cs="Times New Roman"/>
          <w:color w:val="auto"/>
          <w:sz w:val="24"/>
          <w:szCs w:val="24"/>
        </w:rPr>
        <w:t>11.256,00 (onze mil, duzentos e cinquenta e seis reais</w:t>
      </w:r>
      <w:r w:rsidR="00614345" w:rsidRPr="001D5FF9">
        <w:rPr>
          <w:rFonts w:ascii="Times New Roman" w:hAnsi="Times New Roman" w:cs="Times New Roman"/>
          <w:b/>
          <w:bCs/>
          <w:color w:val="auto"/>
          <w:sz w:val="24"/>
          <w:szCs w:val="24"/>
        </w:rPr>
        <w:t xml:space="preserve">); </w:t>
      </w:r>
      <w:proofErr w:type="spellStart"/>
      <w:r w:rsidR="00614345" w:rsidRPr="001D5FF9">
        <w:rPr>
          <w:rFonts w:ascii="Times New Roman" w:hAnsi="Times New Roman" w:cs="Times New Roman"/>
          <w:b/>
          <w:bCs/>
          <w:color w:val="auto"/>
          <w:sz w:val="24"/>
          <w:szCs w:val="24"/>
        </w:rPr>
        <w:t>Medic</w:t>
      </w:r>
      <w:proofErr w:type="spellEnd"/>
      <w:r w:rsidR="00614345" w:rsidRPr="001D5FF9">
        <w:rPr>
          <w:rFonts w:ascii="Times New Roman" w:hAnsi="Times New Roman" w:cs="Times New Roman"/>
          <w:b/>
          <w:bCs/>
          <w:color w:val="auto"/>
          <w:sz w:val="24"/>
          <w:szCs w:val="24"/>
        </w:rPr>
        <w:t xml:space="preserve"> Life Distribuidora de Medicamentos </w:t>
      </w:r>
      <w:proofErr w:type="spellStart"/>
      <w:r w:rsidR="00614345" w:rsidRPr="001D5FF9">
        <w:rPr>
          <w:rFonts w:ascii="Times New Roman" w:hAnsi="Times New Roman" w:cs="Times New Roman"/>
          <w:b/>
          <w:bCs/>
          <w:color w:val="auto"/>
          <w:sz w:val="24"/>
          <w:szCs w:val="24"/>
        </w:rPr>
        <w:t>Eireli</w:t>
      </w:r>
      <w:proofErr w:type="spellEnd"/>
      <w:r w:rsidR="00614345" w:rsidRPr="001D5FF9">
        <w:rPr>
          <w:rFonts w:ascii="Times New Roman" w:hAnsi="Times New Roman" w:cs="Times New Roman"/>
          <w:color w:val="auto"/>
          <w:sz w:val="24"/>
          <w:szCs w:val="24"/>
        </w:rPr>
        <w:t xml:space="preserve">, para o item 176, no valor global da contratação de R$ 12.600,00 (doze mil e seiscentos reais) e </w:t>
      </w:r>
      <w:proofErr w:type="spellStart"/>
      <w:r w:rsidR="00614345" w:rsidRPr="001D5FF9">
        <w:rPr>
          <w:rFonts w:ascii="Times New Roman" w:hAnsi="Times New Roman" w:cs="Times New Roman"/>
          <w:b/>
          <w:bCs/>
          <w:color w:val="auto"/>
          <w:sz w:val="24"/>
          <w:szCs w:val="24"/>
        </w:rPr>
        <w:t>Nunesfarma</w:t>
      </w:r>
      <w:proofErr w:type="spellEnd"/>
      <w:r w:rsidR="00614345" w:rsidRPr="001D5FF9">
        <w:rPr>
          <w:rFonts w:ascii="Times New Roman" w:hAnsi="Times New Roman" w:cs="Times New Roman"/>
          <w:b/>
          <w:bCs/>
          <w:color w:val="auto"/>
          <w:sz w:val="24"/>
          <w:szCs w:val="24"/>
        </w:rPr>
        <w:t xml:space="preserve"> Distribuidora de Produtos Farmacêuticos</w:t>
      </w:r>
      <w:r w:rsidR="00614345" w:rsidRPr="001D5FF9">
        <w:rPr>
          <w:rFonts w:ascii="Times New Roman" w:hAnsi="Times New Roman" w:cs="Times New Roman"/>
          <w:color w:val="auto"/>
          <w:sz w:val="24"/>
          <w:szCs w:val="24"/>
        </w:rPr>
        <w:t>, para o item 182, no valor global da contratação de R$ 7.279,20 (sete mil, duzentos e setenta e nove reais e vinte centavos).</w:t>
      </w:r>
    </w:p>
    <w:p w14:paraId="6BCD1706" w14:textId="35F931B9" w:rsidR="0024259D" w:rsidRPr="001D5FF9" w:rsidRDefault="0024259D" w:rsidP="00910A7D">
      <w:pPr>
        <w:jc w:val="both"/>
        <w:rPr>
          <w:rFonts w:ascii="Times New Roman" w:hAnsi="Times New Roman" w:cs="Times New Roman"/>
          <w:color w:val="auto"/>
          <w:sz w:val="24"/>
          <w:szCs w:val="24"/>
        </w:rPr>
      </w:pPr>
    </w:p>
    <w:p w14:paraId="33F55974" w14:textId="77777777" w:rsidR="0024259D" w:rsidRDefault="0024259D" w:rsidP="00910A7D">
      <w:pPr>
        <w:jc w:val="both"/>
        <w:rPr>
          <w:rFonts w:ascii="Times New Roman" w:hAnsi="Times New Roman" w:cs="Times New Roman"/>
          <w:color w:val="auto"/>
          <w:sz w:val="24"/>
          <w:szCs w:val="24"/>
        </w:rPr>
      </w:pPr>
    </w:p>
    <w:p w14:paraId="11AA0982" w14:textId="77777777" w:rsidR="00C05B7C" w:rsidRDefault="00C05B7C" w:rsidP="00910A7D">
      <w:pPr>
        <w:jc w:val="both"/>
        <w:rPr>
          <w:rFonts w:ascii="Times New Roman" w:hAnsi="Times New Roman" w:cs="Times New Roman"/>
          <w:color w:val="auto"/>
          <w:sz w:val="24"/>
          <w:szCs w:val="24"/>
        </w:rPr>
      </w:pPr>
    </w:p>
    <w:p w14:paraId="5F79586A" w14:textId="41B2C9FE" w:rsidR="00EE13CF" w:rsidRPr="005E1DC0" w:rsidRDefault="00EE13CF" w:rsidP="00EE13CF">
      <w:pPr>
        <w:jc w:val="both"/>
        <w:rPr>
          <w:rFonts w:ascii="Times New Roman" w:hAnsi="Times New Roman" w:cs="Times New Roman"/>
          <w:color w:val="auto"/>
          <w:sz w:val="24"/>
          <w:szCs w:val="24"/>
        </w:rPr>
      </w:pPr>
      <w:r w:rsidRPr="005E1DC0">
        <w:rPr>
          <w:rFonts w:ascii="Times New Roman" w:hAnsi="Times New Roman" w:cs="Times New Roman"/>
          <w:color w:val="auto"/>
          <w:sz w:val="24"/>
          <w:szCs w:val="24"/>
        </w:rPr>
        <w:t xml:space="preserve">Salto/SP, </w:t>
      </w:r>
      <w:r w:rsidR="00602F4A">
        <w:rPr>
          <w:rFonts w:ascii="Times New Roman" w:hAnsi="Times New Roman" w:cs="Times New Roman"/>
          <w:color w:val="auto"/>
          <w:sz w:val="24"/>
          <w:szCs w:val="24"/>
        </w:rPr>
        <w:t>01</w:t>
      </w:r>
      <w:r w:rsidRPr="005E1DC0">
        <w:rPr>
          <w:rFonts w:ascii="Times New Roman" w:hAnsi="Times New Roman" w:cs="Times New Roman"/>
          <w:color w:val="auto"/>
          <w:sz w:val="24"/>
          <w:szCs w:val="24"/>
        </w:rPr>
        <w:t xml:space="preserve"> de </w:t>
      </w:r>
      <w:r w:rsidR="00602F4A">
        <w:rPr>
          <w:rFonts w:ascii="Times New Roman" w:hAnsi="Times New Roman" w:cs="Times New Roman"/>
          <w:color w:val="auto"/>
          <w:sz w:val="24"/>
          <w:szCs w:val="24"/>
        </w:rPr>
        <w:t>dezembro</w:t>
      </w:r>
      <w:r w:rsidRPr="005E1DC0">
        <w:rPr>
          <w:rFonts w:ascii="Times New Roman" w:hAnsi="Times New Roman" w:cs="Times New Roman"/>
          <w:color w:val="auto"/>
          <w:sz w:val="24"/>
          <w:szCs w:val="24"/>
        </w:rPr>
        <w:t xml:space="preserve"> de 2020.</w:t>
      </w:r>
    </w:p>
    <w:p w14:paraId="4D41BAA4" w14:textId="77777777" w:rsidR="005875FF" w:rsidRPr="005E1DC0" w:rsidRDefault="005875FF" w:rsidP="00EE13CF">
      <w:pPr>
        <w:jc w:val="both"/>
        <w:rPr>
          <w:rFonts w:ascii="Times New Roman" w:hAnsi="Times New Roman" w:cs="Times New Roman"/>
          <w:color w:val="auto"/>
          <w:sz w:val="24"/>
          <w:szCs w:val="24"/>
        </w:rPr>
      </w:pPr>
    </w:p>
    <w:p w14:paraId="6DA20123" w14:textId="77777777" w:rsidR="005875FF" w:rsidRPr="005E1DC0" w:rsidRDefault="005875FF" w:rsidP="00EE13CF">
      <w:pPr>
        <w:jc w:val="both"/>
        <w:rPr>
          <w:rFonts w:ascii="Times New Roman" w:hAnsi="Times New Roman" w:cs="Times New Roman"/>
          <w:color w:val="auto"/>
          <w:sz w:val="24"/>
          <w:szCs w:val="24"/>
        </w:rPr>
      </w:pPr>
    </w:p>
    <w:p w14:paraId="7B129A91" w14:textId="77777777" w:rsidR="00EE13CF" w:rsidRPr="005E1DC0" w:rsidRDefault="00EE13CF" w:rsidP="00EE13CF">
      <w:pPr>
        <w:pStyle w:val="Default"/>
        <w:jc w:val="center"/>
        <w:rPr>
          <w:rFonts w:ascii="Times New Roman" w:hAnsi="Times New Roman" w:cs="Times New Roman"/>
          <w:b/>
          <w:color w:val="auto"/>
          <w:lang w:eastAsia="en-US"/>
        </w:rPr>
      </w:pPr>
    </w:p>
    <w:p w14:paraId="64380B21" w14:textId="77777777" w:rsidR="006B52EC" w:rsidRPr="00F27473" w:rsidRDefault="006B52EC" w:rsidP="006B52EC">
      <w:pPr>
        <w:autoSpaceDE w:val="0"/>
        <w:autoSpaceDN w:val="0"/>
        <w:adjustRightInd w:val="0"/>
        <w:jc w:val="center"/>
        <w:rPr>
          <w:rFonts w:ascii="Times New Roman" w:hAnsi="Times New Roman" w:cs="Times New Roman"/>
          <w:b/>
          <w:color w:val="auto"/>
          <w:sz w:val="24"/>
          <w:szCs w:val="24"/>
        </w:rPr>
      </w:pPr>
    </w:p>
    <w:p w14:paraId="550FE773" w14:textId="77777777" w:rsidR="006B52EC" w:rsidRPr="00F27473" w:rsidRDefault="006B52EC" w:rsidP="006B52EC">
      <w:pPr>
        <w:autoSpaceDE w:val="0"/>
        <w:autoSpaceDN w:val="0"/>
        <w:adjustRightInd w:val="0"/>
        <w:jc w:val="center"/>
        <w:rPr>
          <w:rFonts w:ascii="Times New Roman" w:hAnsi="Times New Roman" w:cs="Times New Roman"/>
          <w:b/>
          <w:color w:val="auto"/>
          <w:sz w:val="24"/>
          <w:szCs w:val="24"/>
        </w:rPr>
      </w:pPr>
      <w:r w:rsidRPr="00F27473">
        <w:rPr>
          <w:rFonts w:ascii="Times New Roman" w:hAnsi="Times New Roman" w:cs="Times New Roman"/>
          <w:b/>
          <w:color w:val="auto"/>
          <w:sz w:val="24"/>
          <w:szCs w:val="24"/>
        </w:rPr>
        <w:t>Fernando Amâncio de Camargo</w:t>
      </w:r>
    </w:p>
    <w:p w14:paraId="5DAD396D" w14:textId="48D37B3D" w:rsidR="00300E30" w:rsidRDefault="00D95DDA" w:rsidP="006B52EC">
      <w:pPr>
        <w:jc w:val="center"/>
        <w:rPr>
          <w:rFonts w:ascii="Times New Roman" w:hAnsi="Times New Roman" w:cs="Times New Roman"/>
          <w:iCs/>
          <w:color w:val="auto"/>
          <w:sz w:val="24"/>
          <w:szCs w:val="24"/>
        </w:rPr>
      </w:pPr>
      <w:r>
        <w:rPr>
          <w:rFonts w:ascii="Times New Roman" w:hAnsi="Times New Roman" w:cs="Times New Roman"/>
          <w:color w:val="auto"/>
          <w:sz w:val="24"/>
          <w:szCs w:val="24"/>
        </w:rPr>
        <w:t xml:space="preserve"> </w:t>
      </w:r>
      <w:r w:rsidR="006B52EC" w:rsidRPr="00F27473">
        <w:rPr>
          <w:rFonts w:ascii="Times New Roman" w:hAnsi="Times New Roman" w:cs="Times New Roman"/>
          <w:color w:val="auto"/>
          <w:sz w:val="24"/>
          <w:szCs w:val="24"/>
        </w:rPr>
        <w:t>Secretário de Saúde</w:t>
      </w:r>
    </w:p>
    <w:sectPr w:rsidR="00300E30" w:rsidSect="0005031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7AD95" w14:textId="77777777" w:rsidR="00235508" w:rsidRDefault="00235508" w:rsidP="00AE479A">
      <w:r>
        <w:separator/>
      </w:r>
    </w:p>
  </w:endnote>
  <w:endnote w:type="continuationSeparator" w:id="0">
    <w:p w14:paraId="2AB6F3DB" w14:textId="77777777" w:rsidR="00235508" w:rsidRDefault="00235508" w:rsidP="00AE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37B4" w14:textId="77777777" w:rsidR="00300E30" w:rsidRDefault="00300E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7686" w14:textId="77777777" w:rsidR="00D840A5" w:rsidRDefault="00D840A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88EF" w14:textId="77777777" w:rsidR="00300E30" w:rsidRDefault="00300E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D531" w14:textId="77777777" w:rsidR="00235508" w:rsidRDefault="00235508" w:rsidP="00AE479A">
      <w:r>
        <w:separator/>
      </w:r>
    </w:p>
  </w:footnote>
  <w:footnote w:type="continuationSeparator" w:id="0">
    <w:p w14:paraId="60D4DE1D" w14:textId="77777777" w:rsidR="00235508" w:rsidRDefault="00235508" w:rsidP="00AE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F9C4" w14:textId="77777777" w:rsidR="00300E30" w:rsidRDefault="00300E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FA3D" w14:textId="659387C0" w:rsidR="00696354" w:rsidRDefault="00696354" w:rsidP="00696354">
    <w:pPr>
      <w:pStyle w:val="Cabealho"/>
      <w:jc w:val="right"/>
    </w:pPr>
    <w:r>
      <w:rPr>
        <w:noProof/>
        <w:lang w:eastAsia="pt-BR"/>
      </w:rPr>
      <mc:AlternateContent>
        <mc:Choice Requires="wps">
          <w:drawing>
            <wp:anchor distT="0" distB="0" distL="114300" distR="114300" simplePos="0" relativeHeight="251659264" behindDoc="0" locked="0" layoutInCell="1" allowOverlap="1" wp14:anchorId="0B6ED105" wp14:editId="37D44623">
              <wp:simplePos x="0" y="0"/>
              <wp:positionH relativeFrom="column">
                <wp:posOffset>-226695</wp:posOffset>
              </wp:positionH>
              <wp:positionV relativeFrom="paragraph">
                <wp:posOffset>92710</wp:posOffset>
              </wp:positionV>
              <wp:extent cx="4330065" cy="466725"/>
              <wp:effectExtent l="1905" t="0" r="1905"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A9B6F0" w14:textId="77777777" w:rsidR="00696354" w:rsidRPr="00B937A2" w:rsidRDefault="00696354" w:rsidP="00696354">
                          <w:pPr>
                            <w:pStyle w:val="Rodap"/>
                            <w:jc w:val="center"/>
                            <w:rPr>
                              <w:sz w:val="32"/>
                            </w:rPr>
                          </w:pPr>
                          <w:r>
                            <w:rPr>
                              <w:sz w:val="32"/>
                            </w:rPr>
                            <w:t xml:space="preserve"> </w:t>
                          </w:r>
                          <w:r w:rsidRPr="00B937A2">
                            <w:rPr>
                              <w:sz w:val="32"/>
                            </w:rPr>
                            <w:t>Prefeitura da Estância Turística de Salto</w:t>
                          </w:r>
                        </w:p>
                        <w:p w14:paraId="57DBE18A" w14:textId="77777777" w:rsidR="00696354" w:rsidRDefault="00696354" w:rsidP="00696354">
                          <w:pPr>
                            <w:pStyle w:val="Rodap"/>
                          </w:pPr>
                        </w:p>
                        <w:p w14:paraId="2968487F" w14:textId="77777777" w:rsidR="00696354" w:rsidRDefault="00696354" w:rsidP="00696354">
                          <w:pPr>
                            <w:pStyle w:val="Rodap"/>
                          </w:pPr>
                        </w:p>
                        <w:p w14:paraId="20B1F00E" w14:textId="77777777" w:rsidR="00696354" w:rsidRDefault="00696354" w:rsidP="00696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D105" id="_x0000_t202" coordsize="21600,21600" o:spt="202" path="m,l,21600r21600,l21600,xe">
              <v:stroke joinstyle="miter"/>
              <v:path gradientshapeok="t" o:connecttype="rect"/>
            </v:shapetype>
            <v:shape id="Caixa de Texto 5" o:spid="_x0000_s1026" type="#_x0000_t202" style="position:absolute;left:0;text-align:left;margin-left:-17.85pt;margin-top:7.3pt;width:340.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" stroked="f" strokeweight="1pt">
              <v:stroke dashstyle="dash"/>
              <v:shadow color="#868686"/>
              <v:textbox>
                <w:txbxContent>
                  <w:p w14:paraId="26A9B6F0" w14:textId="77777777" w:rsidR="00696354" w:rsidRPr="00B937A2" w:rsidRDefault="00696354" w:rsidP="00696354">
                    <w:pPr>
                      <w:pStyle w:val="Rodap"/>
                      <w:jc w:val="center"/>
                      <w:rPr>
                        <w:sz w:val="32"/>
                      </w:rPr>
                    </w:pPr>
                    <w:r>
                      <w:rPr>
                        <w:sz w:val="32"/>
                      </w:rPr>
                      <w:t xml:space="preserve"> </w:t>
                    </w:r>
                    <w:r w:rsidRPr="00B937A2">
                      <w:rPr>
                        <w:sz w:val="32"/>
                      </w:rPr>
                      <w:t>Prefeitura da Estância Turística de Salto</w:t>
                    </w:r>
                  </w:p>
                  <w:p w14:paraId="57DBE18A" w14:textId="77777777" w:rsidR="00696354" w:rsidRDefault="00696354" w:rsidP="00696354">
                    <w:pPr>
                      <w:pStyle w:val="Rodap"/>
                    </w:pPr>
                  </w:p>
                  <w:p w14:paraId="2968487F" w14:textId="77777777" w:rsidR="00696354" w:rsidRDefault="00696354" w:rsidP="00696354">
                    <w:pPr>
                      <w:pStyle w:val="Rodap"/>
                    </w:pPr>
                  </w:p>
                  <w:p w14:paraId="20B1F00E" w14:textId="77777777" w:rsidR="00696354" w:rsidRDefault="00696354" w:rsidP="00696354"/>
                </w:txbxContent>
              </v:textbox>
            </v:shape>
          </w:pict>
        </mc:Fallback>
      </mc:AlternateContent>
    </w:r>
    <w:r>
      <w:rPr>
        <w:noProof/>
        <w:lang w:eastAsia="pt-BR"/>
      </w:rPr>
      <w:drawing>
        <wp:anchor distT="0" distB="0" distL="114300" distR="114300" simplePos="0" relativeHeight="251660288" behindDoc="0" locked="0" layoutInCell="1" allowOverlap="1" wp14:anchorId="35555BA6" wp14:editId="5ABD4B46">
          <wp:simplePos x="0" y="0"/>
          <wp:positionH relativeFrom="column">
            <wp:posOffset>4089400</wp:posOffset>
          </wp:positionH>
          <wp:positionV relativeFrom="paragraph">
            <wp:posOffset>-104775</wp:posOffset>
          </wp:positionV>
          <wp:extent cx="1762125" cy="638175"/>
          <wp:effectExtent l="0" t="0" r="9525"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B56D5FE" w14:textId="77777777" w:rsidR="00696354" w:rsidRDefault="00696354" w:rsidP="00696354">
    <w:pPr>
      <w:pStyle w:val="Cabealho"/>
      <w:jc w:val="right"/>
    </w:pPr>
  </w:p>
  <w:p w14:paraId="0D5C5754" w14:textId="77777777" w:rsidR="00696354" w:rsidRDefault="00696354" w:rsidP="00696354">
    <w:pPr>
      <w:pStyle w:val="Cabealho"/>
      <w:jc w:val="right"/>
    </w:pPr>
  </w:p>
  <w:p w14:paraId="2A8EF421" w14:textId="77777777" w:rsidR="00696354" w:rsidRDefault="00696354" w:rsidP="00696354">
    <w:pPr>
      <w:pStyle w:val="Cabealho"/>
      <w:pBdr>
        <w:top w:val="single" w:sz="12" w:space="1" w:color="auto"/>
        <w:bottom w:val="single" w:sz="12" w:space="1" w:color="auto"/>
      </w:pBdr>
    </w:pPr>
  </w:p>
  <w:p w14:paraId="49385BD2" w14:textId="77777777" w:rsidR="00696354" w:rsidRPr="00235E08" w:rsidRDefault="00696354" w:rsidP="0069635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A045" w14:textId="77777777" w:rsidR="00300E30" w:rsidRDefault="00300E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lang w:val="es-ES_tradnl"/>
      </w:rPr>
    </w:lvl>
  </w:abstractNum>
  <w:abstractNum w:abstractNumId="3" w15:restartNumberingAfterBreak="0">
    <w:nsid w:val="00000009"/>
    <w:multiLevelType w:val="singleLevel"/>
    <w:tmpl w:val="D72C72FE"/>
    <w:name w:val="WW8Num9"/>
    <w:lvl w:ilvl="0">
      <w:start w:val="1"/>
      <w:numFmt w:val="lowerLetter"/>
      <w:lvlText w:val="%1)"/>
      <w:lvlJc w:val="left"/>
      <w:pPr>
        <w:tabs>
          <w:tab w:val="num" w:pos="720"/>
        </w:tabs>
        <w:ind w:left="720" w:hanging="360"/>
      </w:pPr>
      <w:rPr>
        <w:b w:val="0"/>
      </w:rPr>
    </w:lvl>
  </w:abstractNum>
  <w:abstractNum w:abstractNumId="4" w15:restartNumberingAfterBreak="0">
    <w:nsid w:val="04DC2A06"/>
    <w:multiLevelType w:val="hybridMultilevel"/>
    <w:tmpl w:val="F322F954"/>
    <w:lvl w:ilvl="0" w:tplc="34FAE97C">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625217"/>
    <w:multiLevelType w:val="hybridMultilevel"/>
    <w:tmpl w:val="4B3EE120"/>
    <w:lvl w:ilvl="0" w:tplc="413ABC7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2C2D2D"/>
    <w:multiLevelType w:val="hybridMultilevel"/>
    <w:tmpl w:val="7DDCD502"/>
    <w:lvl w:ilvl="0" w:tplc="5D143EB0">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7E2F03"/>
    <w:multiLevelType w:val="multilevel"/>
    <w:tmpl w:val="42B224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Ttulo9"/>
      <w:lvlText w:val="%1.%2.%3.%4.%5.%6.%7.%8.%9"/>
      <w:lvlJc w:val="left"/>
      <w:pPr>
        <w:ind w:left="1800" w:hanging="1800"/>
      </w:pPr>
      <w:rPr>
        <w:rFonts w:hint="default"/>
      </w:rPr>
    </w:lvl>
  </w:abstractNum>
  <w:abstractNum w:abstractNumId="8" w15:restartNumberingAfterBreak="0">
    <w:nsid w:val="2EA05BCC"/>
    <w:multiLevelType w:val="hybridMultilevel"/>
    <w:tmpl w:val="1DD03218"/>
    <w:lvl w:ilvl="0" w:tplc="491296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EF2838"/>
    <w:multiLevelType w:val="multilevel"/>
    <w:tmpl w:val="018250A8"/>
    <w:lvl w:ilvl="0">
      <w:start w:val="14"/>
      <w:numFmt w:val="decimal"/>
      <w:lvlText w:val="%1."/>
      <w:lvlJc w:val="left"/>
      <w:pPr>
        <w:ind w:left="765" w:hanging="405"/>
      </w:pPr>
      <w:rPr>
        <w:rFonts w:ascii="Bookman Old Style" w:hAnsi="Bookman Old Style" w:hint="default"/>
      </w:rPr>
    </w:lvl>
    <w:lvl w:ilvl="1">
      <w:start w:val="1"/>
      <w:numFmt w:val="decimal"/>
      <w:pStyle w:val="Commarcadores"/>
      <w:isLgl/>
      <w:lvlText w:val="%1.%2."/>
      <w:lvlJc w:val="left"/>
      <w:pPr>
        <w:ind w:left="48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3AD161E"/>
    <w:multiLevelType w:val="hybridMultilevel"/>
    <w:tmpl w:val="1EA283CA"/>
    <w:lvl w:ilvl="0" w:tplc="4DAAC95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3C537C"/>
    <w:multiLevelType w:val="hybridMultilevel"/>
    <w:tmpl w:val="E850EBE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8C714B7"/>
    <w:multiLevelType w:val="hybridMultilevel"/>
    <w:tmpl w:val="CA42F4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A8156C4"/>
    <w:multiLevelType w:val="hybridMultilevel"/>
    <w:tmpl w:val="E8B61616"/>
    <w:lvl w:ilvl="0" w:tplc="39D2AF2A">
      <w:start w:val="1"/>
      <w:numFmt w:val="lowerLetter"/>
      <w:lvlText w:val="%1)"/>
      <w:lvlJc w:val="lef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166900"/>
    <w:multiLevelType w:val="multilevel"/>
    <w:tmpl w:val="A798E18C"/>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b/>
      </w:rPr>
    </w:lvl>
    <w:lvl w:ilvl="2">
      <w:start w:val="1"/>
      <w:numFmt w:val="decimal"/>
      <w:pStyle w:val="Nvel3"/>
      <w:lvlText w:val="%1.%2.%3"/>
      <w:lvlJc w:val="left"/>
      <w:pPr>
        <w:tabs>
          <w:tab w:val="num" w:pos="720"/>
        </w:tabs>
        <w:ind w:left="720" w:hanging="720"/>
      </w:pPr>
      <w:rPr>
        <w:rFonts w:hint="default"/>
        <w:b/>
        <w:sz w:val="20"/>
        <w:szCs w:val="20"/>
      </w:rPr>
    </w:lvl>
    <w:lvl w:ilvl="3">
      <w:start w:val="1"/>
      <w:numFmt w:val="decimal"/>
      <w:pStyle w:val="Nve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2107AE"/>
    <w:multiLevelType w:val="hybridMultilevel"/>
    <w:tmpl w:val="EFF2CF96"/>
    <w:lvl w:ilvl="0" w:tplc="51F8E5C6">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9"/>
  </w:num>
  <w:num w:numId="5">
    <w:abstractNumId w:val="15"/>
  </w:num>
  <w:num w:numId="6">
    <w:abstractNumId w:val="14"/>
  </w:num>
  <w:num w:numId="7">
    <w:abstractNumId w:val="8"/>
  </w:num>
  <w:num w:numId="8">
    <w:abstractNumId w:val="10"/>
  </w:num>
  <w:num w:numId="9">
    <w:abstractNumId w:val="4"/>
  </w:num>
  <w:num w:numId="10">
    <w:abstractNumId w:val="5"/>
  </w:num>
  <w:num w:numId="11">
    <w:abstractNumId w:val="13"/>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9A"/>
    <w:rsid w:val="000018FF"/>
    <w:rsid w:val="00007F7A"/>
    <w:rsid w:val="000216A4"/>
    <w:rsid w:val="000350D6"/>
    <w:rsid w:val="00035293"/>
    <w:rsid w:val="00035735"/>
    <w:rsid w:val="0004041A"/>
    <w:rsid w:val="00041083"/>
    <w:rsid w:val="0005031B"/>
    <w:rsid w:val="00056D3A"/>
    <w:rsid w:val="000574E4"/>
    <w:rsid w:val="000607EB"/>
    <w:rsid w:val="000625D2"/>
    <w:rsid w:val="00065071"/>
    <w:rsid w:val="0007028F"/>
    <w:rsid w:val="00072C47"/>
    <w:rsid w:val="0007301F"/>
    <w:rsid w:val="00085F9E"/>
    <w:rsid w:val="00086BBE"/>
    <w:rsid w:val="00090F5D"/>
    <w:rsid w:val="00094B92"/>
    <w:rsid w:val="000A1F0E"/>
    <w:rsid w:val="000B1BAC"/>
    <w:rsid w:val="000B20CB"/>
    <w:rsid w:val="000B53E0"/>
    <w:rsid w:val="000C3D00"/>
    <w:rsid w:val="000D378A"/>
    <w:rsid w:val="000D6A53"/>
    <w:rsid w:val="000D6DB2"/>
    <w:rsid w:val="000F3C5B"/>
    <w:rsid w:val="00100EE0"/>
    <w:rsid w:val="0010278F"/>
    <w:rsid w:val="00102E4A"/>
    <w:rsid w:val="00107836"/>
    <w:rsid w:val="00107E00"/>
    <w:rsid w:val="00112FF6"/>
    <w:rsid w:val="00116415"/>
    <w:rsid w:val="00117F88"/>
    <w:rsid w:val="00126E72"/>
    <w:rsid w:val="001323C1"/>
    <w:rsid w:val="001343F6"/>
    <w:rsid w:val="00135AD3"/>
    <w:rsid w:val="00140037"/>
    <w:rsid w:val="0014076F"/>
    <w:rsid w:val="00142296"/>
    <w:rsid w:val="00146F85"/>
    <w:rsid w:val="001533FD"/>
    <w:rsid w:val="001554A6"/>
    <w:rsid w:val="00155EA7"/>
    <w:rsid w:val="00156B32"/>
    <w:rsid w:val="001570E1"/>
    <w:rsid w:val="00157BDA"/>
    <w:rsid w:val="00162685"/>
    <w:rsid w:val="00162F90"/>
    <w:rsid w:val="00163057"/>
    <w:rsid w:val="00165145"/>
    <w:rsid w:val="00170204"/>
    <w:rsid w:val="00170C4C"/>
    <w:rsid w:val="00171A92"/>
    <w:rsid w:val="0017489D"/>
    <w:rsid w:val="00185773"/>
    <w:rsid w:val="00186D43"/>
    <w:rsid w:val="00191BD4"/>
    <w:rsid w:val="00192035"/>
    <w:rsid w:val="001A0E05"/>
    <w:rsid w:val="001A2A28"/>
    <w:rsid w:val="001A32E3"/>
    <w:rsid w:val="001B20F8"/>
    <w:rsid w:val="001C026E"/>
    <w:rsid w:val="001C0E62"/>
    <w:rsid w:val="001C343F"/>
    <w:rsid w:val="001D0187"/>
    <w:rsid w:val="001D4250"/>
    <w:rsid w:val="001D5FF9"/>
    <w:rsid w:val="001D6AB2"/>
    <w:rsid w:val="001E2BEB"/>
    <w:rsid w:val="001F1992"/>
    <w:rsid w:val="001F440B"/>
    <w:rsid w:val="002047E5"/>
    <w:rsid w:val="00205BCD"/>
    <w:rsid w:val="002126CE"/>
    <w:rsid w:val="00216B07"/>
    <w:rsid w:val="00220975"/>
    <w:rsid w:val="00220A0A"/>
    <w:rsid w:val="00222533"/>
    <w:rsid w:val="00222770"/>
    <w:rsid w:val="00223128"/>
    <w:rsid w:val="00227757"/>
    <w:rsid w:val="0022777A"/>
    <w:rsid w:val="002324E0"/>
    <w:rsid w:val="00235508"/>
    <w:rsid w:val="002358EB"/>
    <w:rsid w:val="00236F62"/>
    <w:rsid w:val="00237505"/>
    <w:rsid w:val="00240FC2"/>
    <w:rsid w:val="0024259D"/>
    <w:rsid w:val="002439B9"/>
    <w:rsid w:val="00246920"/>
    <w:rsid w:val="00247FBF"/>
    <w:rsid w:val="002508A5"/>
    <w:rsid w:val="00255620"/>
    <w:rsid w:val="00260981"/>
    <w:rsid w:val="00260FA8"/>
    <w:rsid w:val="00261A38"/>
    <w:rsid w:val="00267D6B"/>
    <w:rsid w:val="00276264"/>
    <w:rsid w:val="00281237"/>
    <w:rsid w:val="00283911"/>
    <w:rsid w:val="00292AFD"/>
    <w:rsid w:val="002956BE"/>
    <w:rsid w:val="002A0940"/>
    <w:rsid w:val="002A6BE2"/>
    <w:rsid w:val="002B3582"/>
    <w:rsid w:val="002C6DA1"/>
    <w:rsid w:val="002C77AB"/>
    <w:rsid w:val="002D696F"/>
    <w:rsid w:val="002D7220"/>
    <w:rsid w:val="002D7E02"/>
    <w:rsid w:val="002E1C6F"/>
    <w:rsid w:val="002E69E2"/>
    <w:rsid w:val="002E757D"/>
    <w:rsid w:val="002F096B"/>
    <w:rsid w:val="002F5821"/>
    <w:rsid w:val="00300E30"/>
    <w:rsid w:val="00301F37"/>
    <w:rsid w:val="003120AC"/>
    <w:rsid w:val="00313AE8"/>
    <w:rsid w:val="0032093D"/>
    <w:rsid w:val="00321F4E"/>
    <w:rsid w:val="00322150"/>
    <w:rsid w:val="003245E6"/>
    <w:rsid w:val="00326363"/>
    <w:rsid w:val="0032687E"/>
    <w:rsid w:val="00327C3B"/>
    <w:rsid w:val="00330BBE"/>
    <w:rsid w:val="003334B9"/>
    <w:rsid w:val="00340336"/>
    <w:rsid w:val="00340503"/>
    <w:rsid w:val="003433A8"/>
    <w:rsid w:val="00343AC0"/>
    <w:rsid w:val="00345F95"/>
    <w:rsid w:val="00366297"/>
    <w:rsid w:val="00370C8A"/>
    <w:rsid w:val="00373985"/>
    <w:rsid w:val="003745C5"/>
    <w:rsid w:val="00374BCE"/>
    <w:rsid w:val="0038144E"/>
    <w:rsid w:val="00387B1E"/>
    <w:rsid w:val="0039115B"/>
    <w:rsid w:val="003A2B82"/>
    <w:rsid w:val="003A2FBE"/>
    <w:rsid w:val="003A3AC3"/>
    <w:rsid w:val="003A6285"/>
    <w:rsid w:val="003A72AC"/>
    <w:rsid w:val="003B3385"/>
    <w:rsid w:val="003B6EF3"/>
    <w:rsid w:val="003C231C"/>
    <w:rsid w:val="003C24FA"/>
    <w:rsid w:val="003C2698"/>
    <w:rsid w:val="003C606E"/>
    <w:rsid w:val="003D05D2"/>
    <w:rsid w:val="003D09E2"/>
    <w:rsid w:val="003E604F"/>
    <w:rsid w:val="003E7DDA"/>
    <w:rsid w:val="003F56FD"/>
    <w:rsid w:val="00416ED8"/>
    <w:rsid w:val="00426944"/>
    <w:rsid w:val="004271B4"/>
    <w:rsid w:val="0042734C"/>
    <w:rsid w:val="004424FD"/>
    <w:rsid w:val="00446289"/>
    <w:rsid w:val="00452C17"/>
    <w:rsid w:val="00454A84"/>
    <w:rsid w:val="00456902"/>
    <w:rsid w:val="00461C5A"/>
    <w:rsid w:val="00461D10"/>
    <w:rsid w:val="00463CC5"/>
    <w:rsid w:val="00465B89"/>
    <w:rsid w:val="0049019C"/>
    <w:rsid w:val="004931D8"/>
    <w:rsid w:val="00493328"/>
    <w:rsid w:val="004937C9"/>
    <w:rsid w:val="004B05C6"/>
    <w:rsid w:val="004B0A29"/>
    <w:rsid w:val="004B134D"/>
    <w:rsid w:val="004D168E"/>
    <w:rsid w:val="004E53B1"/>
    <w:rsid w:val="004E64BF"/>
    <w:rsid w:val="004F77A5"/>
    <w:rsid w:val="005010A3"/>
    <w:rsid w:val="00501910"/>
    <w:rsid w:val="00504E50"/>
    <w:rsid w:val="005050CE"/>
    <w:rsid w:val="005066FD"/>
    <w:rsid w:val="00516634"/>
    <w:rsid w:val="005171F9"/>
    <w:rsid w:val="00525D49"/>
    <w:rsid w:val="00526F8B"/>
    <w:rsid w:val="00531341"/>
    <w:rsid w:val="005361BE"/>
    <w:rsid w:val="005432CB"/>
    <w:rsid w:val="005459AF"/>
    <w:rsid w:val="00546A1D"/>
    <w:rsid w:val="00546A85"/>
    <w:rsid w:val="005478BB"/>
    <w:rsid w:val="00550AC6"/>
    <w:rsid w:val="005523CE"/>
    <w:rsid w:val="0055369B"/>
    <w:rsid w:val="00554948"/>
    <w:rsid w:val="0056198F"/>
    <w:rsid w:val="00563182"/>
    <w:rsid w:val="00565574"/>
    <w:rsid w:val="005714FF"/>
    <w:rsid w:val="00572F8F"/>
    <w:rsid w:val="00574D71"/>
    <w:rsid w:val="00580E2E"/>
    <w:rsid w:val="0058126B"/>
    <w:rsid w:val="005872E5"/>
    <w:rsid w:val="005875FF"/>
    <w:rsid w:val="00587890"/>
    <w:rsid w:val="0059389B"/>
    <w:rsid w:val="00595EE9"/>
    <w:rsid w:val="0059688F"/>
    <w:rsid w:val="005A2C89"/>
    <w:rsid w:val="005B191F"/>
    <w:rsid w:val="005B779C"/>
    <w:rsid w:val="005D2298"/>
    <w:rsid w:val="005D31A0"/>
    <w:rsid w:val="005D6054"/>
    <w:rsid w:val="005E1DC0"/>
    <w:rsid w:val="0060046B"/>
    <w:rsid w:val="00601854"/>
    <w:rsid w:val="00602F4A"/>
    <w:rsid w:val="00614345"/>
    <w:rsid w:val="0061484C"/>
    <w:rsid w:val="00616D9F"/>
    <w:rsid w:val="0062290D"/>
    <w:rsid w:val="00622A61"/>
    <w:rsid w:val="0062511E"/>
    <w:rsid w:val="006253B3"/>
    <w:rsid w:val="00625C6F"/>
    <w:rsid w:val="00626F46"/>
    <w:rsid w:val="006303FF"/>
    <w:rsid w:val="006319B2"/>
    <w:rsid w:val="00637CE1"/>
    <w:rsid w:val="00640CB7"/>
    <w:rsid w:val="00644F5C"/>
    <w:rsid w:val="0065293B"/>
    <w:rsid w:val="006552EA"/>
    <w:rsid w:val="006613CB"/>
    <w:rsid w:val="006633C5"/>
    <w:rsid w:val="00664A08"/>
    <w:rsid w:val="00664F58"/>
    <w:rsid w:val="006652A1"/>
    <w:rsid w:val="00665F38"/>
    <w:rsid w:val="006673A9"/>
    <w:rsid w:val="006676C7"/>
    <w:rsid w:val="00671253"/>
    <w:rsid w:val="00673307"/>
    <w:rsid w:val="00681A84"/>
    <w:rsid w:val="00683D4D"/>
    <w:rsid w:val="00696354"/>
    <w:rsid w:val="006A179D"/>
    <w:rsid w:val="006A3B38"/>
    <w:rsid w:val="006B1E17"/>
    <w:rsid w:val="006B3D92"/>
    <w:rsid w:val="006B4CC3"/>
    <w:rsid w:val="006B52EC"/>
    <w:rsid w:val="006B6F8B"/>
    <w:rsid w:val="006C5B14"/>
    <w:rsid w:val="006C7496"/>
    <w:rsid w:val="006D4284"/>
    <w:rsid w:val="006E295A"/>
    <w:rsid w:val="0070351F"/>
    <w:rsid w:val="00707CB4"/>
    <w:rsid w:val="00712D89"/>
    <w:rsid w:val="0071442C"/>
    <w:rsid w:val="00715E23"/>
    <w:rsid w:val="00730C22"/>
    <w:rsid w:val="00731805"/>
    <w:rsid w:val="00741FF2"/>
    <w:rsid w:val="00746178"/>
    <w:rsid w:val="00757DA1"/>
    <w:rsid w:val="007630CB"/>
    <w:rsid w:val="0076681D"/>
    <w:rsid w:val="00774DD4"/>
    <w:rsid w:val="00776D99"/>
    <w:rsid w:val="007814CA"/>
    <w:rsid w:val="00781BA3"/>
    <w:rsid w:val="00783E4C"/>
    <w:rsid w:val="00785E55"/>
    <w:rsid w:val="0079051E"/>
    <w:rsid w:val="00792338"/>
    <w:rsid w:val="00794FD5"/>
    <w:rsid w:val="00795C02"/>
    <w:rsid w:val="0079627E"/>
    <w:rsid w:val="007A0434"/>
    <w:rsid w:val="007A34BD"/>
    <w:rsid w:val="007A53F8"/>
    <w:rsid w:val="007B18A1"/>
    <w:rsid w:val="007B550E"/>
    <w:rsid w:val="007C1E1B"/>
    <w:rsid w:val="007C1E86"/>
    <w:rsid w:val="007C5A43"/>
    <w:rsid w:val="007C627A"/>
    <w:rsid w:val="007D41B3"/>
    <w:rsid w:val="007D5066"/>
    <w:rsid w:val="007E02F3"/>
    <w:rsid w:val="007E371A"/>
    <w:rsid w:val="007E685D"/>
    <w:rsid w:val="007F08AD"/>
    <w:rsid w:val="007F2CB6"/>
    <w:rsid w:val="007F5900"/>
    <w:rsid w:val="007F700B"/>
    <w:rsid w:val="00801BCF"/>
    <w:rsid w:val="0080497B"/>
    <w:rsid w:val="00806521"/>
    <w:rsid w:val="008067AC"/>
    <w:rsid w:val="00810F0E"/>
    <w:rsid w:val="00813755"/>
    <w:rsid w:val="0081668A"/>
    <w:rsid w:val="00820644"/>
    <w:rsid w:val="00821CC3"/>
    <w:rsid w:val="0083776C"/>
    <w:rsid w:val="00852ACA"/>
    <w:rsid w:val="00853384"/>
    <w:rsid w:val="008535CB"/>
    <w:rsid w:val="008624E2"/>
    <w:rsid w:val="00870143"/>
    <w:rsid w:val="00874899"/>
    <w:rsid w:val="008748FB"/>
    <w:rsid w:val="008851C1"/>
    <w:rsid w:val="008876D4"/>
    <w:rsid w:val="00887FED"/>
    <w:rsid w:val="008946E4"/>
    <w:rsid w:val="008A009F"/>
    <w:rsid w:val="008A4D51"/>
    <w:rsid w:val="008A58C5"/>
    <w:rsid w:val="008A5A64"/>
    <w:rsid w:val="008B0BED"/>
    <w:rsid w:val="008B1DF5"/>
    <w:rsid w:val="008B1EA1"/>
    <w:rsid w:val="008B5EF2"/>
    <w:rsid w:val="008B6BA7"/>
    <w:rsid w:val="008C053D"/>
    <w:rsid w:val="008C2BAF"/>
    <w:rsid w:val="008D0C3C"/>
    <w:rsid w:val="008D1772"/>
    <w:rsid w:val="008E18AA"/>
    <w:rsid w:val="008E1FFB"/>
    <w:rsid w:val="008E341A"/>
    <w:rsid w:val="008F1718"/>
    <w:rsid w:val="008F2253"/>
    <w:rsid w:val="008F2319"/>
    <w:rsid w:val="008F38ED"/>
    <w:rsid w:val="008F5E66"/>
    <w:rsid w:val="009035DF"/>
    <w:rsid w:val="00910A7D"/>
    <w:rsid w:val="00916660"/>
    <w:rsid w:val="009167CB"/>
    <w:rsid w:val="009220D9"/>
    <w:rsid w:val="00924058"/>
    <w:rsid w:val="009250DF"/>
    <w:rsid w:val="00934A86"/>
    <w:rsid w:val="00936F0B"/>
    <w:rsid w:val="00947CA8"/>
    <w:rsid w:val="009606C7"/>
    <w:rsid w:val="00962896"/>
    <w:rsid w:val="00963BA1"/>
    <w:rsid w:val="00974749"/>
    <w:rsid w:val="00985CFB"/>
    <w:rsid w:val="00986098"/>
    <w:rsid w:val="00995835"/>
    <w:rsid w:val="00995CA3"/>
    <w:rsid w:val="009962F2"/>
    <w:rsid w:val="00996F5B"/>
    <w:rsid w:val="009A1B27"/>
    <w:rsid w:val="009A6C7B"/>
    <w:rsid w:val="009A710A"/>
    <w:rsid w:val="009B3D55"/>
    <w:rsid w:val="009B71F3"/>
    <w:rsid w:val="009C498E"/>
    <w:rsid w:val="009D1257"/>
    <w:rsid w:val="009D6EC6"/>
    <w:rsid w:val="009E455F"/>
    <w:rsid w:val="009F0A79"/>
    <w:rsid w:val="009F128D"/>
    <w:rsid w:val="009F1CBD"/>
    <w:rsid w:val="00A13B39"/>
    <w:rsid w:val="00A17BFA"/>
    <w:rsid w:val="00A2748E"/>
    <w:rsid w:val="00A31AC4"/>
    <w:rsid w:val="00A35DD1"/>
    <w:rsid w:val="00A45805"/>
    <w:rsid w:val="00A50FF3"/>
    <w:rsid w:val="00A5300F"/>
    <w:rsid w:val="00A647CC"/>
    <w:rsid w:val="00A64B1C"/>
    <w:rsid w:val="00A67569"/>
    <w:rsid w:val="00A678AD"/>
    <w:rsid w:val="00A7130C"/>
    <w:rsid w:val="00A71B08"/>
    <w:rsid w:val="00A742CC"/>
    <w:rsid w:val="00A80DCE"/>
    <w:rsid w:val="00A95F4D"/>
    <w:rsid w:val="00AA486E"/>
    <w:rsid w:val="00AA5019"/>
    <w:rsid w:val="00AC6CF4"/>
    <w:rsid w:val="00AC6F3B"/>
    <w:rsid w:val="00AD7282"/>
    <w:rsid w:val="00AD7417"/>
    <w:rsid w:val="00AE0C76"/>
    <w:rsid w:val="00AE2D4A"/>
    <w:rsid w:val="00AE479A"/>
    <w:rsid w:val="00AF0481"/>
    <w:rsid w:val="00AF0B91"/>
    <w:rsid w:val="00AF62A0"/>
    <w:rsid w:val="00AF65B3"/>
    <w:rsid w:val="00B005C8"/>
    <w:rsid w:val="00B01B1A"/>
    <w:rsid w:val="00B0666B"/>
    <w:rsid w:val="00B076F7"/>
    <w:rsid w:val="00B32C85"/>
    <w:rsid w:val="00B37F61"/>
    <w:rsid w:val="00B4180D"/>
    <w:rsid w:val="00B47000"/>
    <w:rsid w:val="00B52348"/>
    <w:rsid w:val="00B53F0E"/>
    <w:rsid w:val="00B64AB2"/>
    <w:rsid w:val="00B65027"/>
    <w:rsid w:val="00B708AA"/>
    <w:rsid w:val="00B734A7"/>
    <w:rsid w:val="00B74EE7"/>
    <w:rsid w:val="00B937A2"/>
    <w:rsid w:val="00BA1EC5"/>
    <w:rsid w:val="00BA4683"/>
    <w:rsid w:val="00BB1638"/>
    <w:rsid w:val="00BB4A21"/>
    <w:rsid w:val="00BC6D54"/>
    <w:rsid w:val="00BD128C"/>
    <w:rsid w:val="00BD1B89"/>
    <w:rsid w:val="00BE3B0F"/>
    <w:rsid w:val="00BE3F37"/>
    <w:rsid w:val="00BE6340"/>
    <w:rsid w:val="00BE6E61"/>
    <w:rsid w:val="00BF39AB"/>
    <w:rsid w:val="00C04E6E"/>
    <w:rsid w:val="00C05B7C"/>
    <w:rsid w:val="00C07C18"/>
    <w:rsid w:val="00C127AA"/>
    <w:rsid w:val="00C12A24"/>
    <w:rsid w:val="00C1628D"/>
    <w:rsid w:val="00C16FE7"/>
    <w:rsid w:val="00C20048"/>
    <w:rsid w:val="00C22B6F"/>
    <w:rsid w:val="00C24B92"/>
    <w:rsid w:val="00C30351"/>
    <w:rsid w:val="00C447CA"/>
    <w:rsid w:val="00C6486F"/>
    <w:rsid w:val="00C7050B"/>
    <w:rsid w:val="00C705E5"/>
    <w:rsid w:val="00C83C8B"/>
    <w:rsid w:val="00C94516"/>
    <w:rsid w:val="00C94AD2"/>
    <w:rsid w:val="00CA0F8D"/>
    <w:rsid w:val="00CB109E"/>
    <w:rsid w:val="00CB3272"/>
    <w:rsid w:val="00CC2C12"/>
    <w:rsid w:val="00CC399A"/>
    <w:rsid w:val="00CD3015"/>
    <w:rsid w:val="00CE4299"/>
    <w:rsid w:val="00CE4D03"/>
    <w:rsid w:val="00CF51DF"/>
    <w:rsid w:val="00CF5567"/>
    <w:rsid w:val="00CF5666"/>
    <w:rsid w:val="00CF6C24"/>
    <w:rsid w:val="00CF7DBD"/>
    <w:rsid w:val="00D00AD8"/>
    <w:rsid w:val="00D04730"/>
    <w:rsid w:val="00D04EFD"/>
    <w:rsid w:val="00D07A72"/>
    <w:rsid w:val="00D35C32"/>
    <w:rsid w:val="00D44878"/>
    <w:rsid w:val="00D51EF2"/>
    <w:rsid w:val="00D55A2A"/>
    <w:rsid w:val="00D6167A"/>
    <w:rsid w:val="00D63584"/>
    <w:rsid w:val="00D7502A"/>
    <w:rsid w:val="00D77C1F"/>
    <w:rsid w:val="00D8185E"/>
    <w:rsid w:val="00D81C4B"/>
    <w:rsid w:val="00D840A5"/>
    <w:rsid w:val="00D84D0F"/>
    <w:rsid w:val="00D91051"/>
    <w:rsid w:val="00D92B76"/>
    <w:rsid w:val="00D95031"/>
    <w:rsid w:val="00D95DDA"/>
    <w:rsid w:val="00DA025B"/>
    <w:rsid w:val="00DA3EF4"/>
    <w:rsid w:val="00DB276C"/>
    <w:rsid w:val="00DB316A"/>
    <w:rsid w:val="00DB42E0"/>
    <w:rsid w:val="00DC06BC"/>
    <w:rsid w:val="00DC3316"/>
    <w:rsid w:val="00DC469C"/>
    <w:rsid w:val="00DD66FC"/>
    <w:rsid w:val="00DE1C4E"/>
    <w:rsid w:val="00DE548D"/>
    <w:rsid w:val="00DF118B"/>
    <w:rsid w:val="00DF1B45"/>
    <w:rsid w:val="00DF43EC"/>
    <w:rsid w:val="00DF67C5"/>
    <w:rsid w:val="00E02C3A"/>
    <w:rsid w:val="00E06C67"/>
    <w:rsid w:val="00E0769A"/>
    <w:rsid w:val="00E12356"/>
    <w:rsid w:val="00E1312F"/>
    <w:rsid w:val="00E14D6A"/>
    <w:rsid w:val="00E15CA2"/>
    <w:rsid w:val="00E21E42"/>
    <w:rsid w:val="00E35BF4"/>
    <w:rsid w:val="00E41859"/>
    <w:rsid w:val="00E45F32"/>
    <w:rsid w:val="00E47D18"/>
    <w:rsid w:val="00E47E28"/>
    <w:rsid w:val="00E55C5B"/>
    <w:rsid w:val="00E575C4"/>
    <w:rsid w:val="00E6355C"/>
    <w:rsid w:val="00E655AB"/>
    <w:rsid w:val="00E717D7"/>
    <w:rsid w:val="00E843B1"/>
    <w:rsid w:val="00E845F5"/>
    <w:rsid w:val="00E92274"/>
    <w:rsid w:val="00EA0A16"/>
    <w:rsid w:val="00EA12BA"/>
    <w:rsid w:val="00EB6C80"/>
    <w:rsid w:val="00EC02AC"/>
    <w:rsid w:val="00EC4E73"/>
    <w:rsid w:val="00EC77A2"/>
    <w:rsid w:val="00ED2650"/>
    <w:rsid w:val="00ED7AE9"/>
    <w:rsid w:val="00EE13CF"/>
    <w:rsid w:val="00EE2380"/>
    <w:rsid w:val="00EE2E72"/>
    <w:rsid w:val="00EE316A"/>
    <w:rsid w:val="00EE4A9E"/>
    <w:rsid w:val="00EE5033"/>
    <w:rsid w:val="00EE508E"/>
    <w:rsid w:val="00EE7CDC"/>
    <w:rsid w:val="00EF0A89"/>
    <w:rsid w:val="00F00F9B"/>
    <w:rsid w:val="00F02739"/>
    <w:rsid w:val="00F02B61"/>
    <w:rsid w:val="00F04344"/>
    <w:rsid w:val="00F12C88"/>
    <w:rsid w:val="00F148C0"/>
    <w:rsid w:val="00F14CD4"/>
    <w:rsid w:val="00F176D2"/>
    <w:rsid w:val="00F3003D"/>
    <w:rsid w:val="00F30A95"/>
    <w:rsid w:val="00F316DB"/>
    <w:rsid w:val="00F355CD"/>
    <w:rsid w:val="00F37168"/>
    <w:rsid w:val="00F41F45"/>
    <w:rsid w:val="00F57BA6"/>
    <w:rsid w:val="00F62708"/>
    <w:rsid w:val="00F63A14"/>
    <w:rsid w:val="00F757CA"/>
    <w:rsid w:val="00F76ECF"/>
    <w:rsid w:val="00F86F21"/>
    <w:rsid w:val="00F87AFF"/>
    <w:rsid w:val="00F87EDE"/>
    <w:rsid w:val="00F90E8E"/>
    <w:rsid w:val="00FA3F15"/>
    <w:rsid w:val="00FA546C"/>
    <w:rsid w:val="00FA74DF"/>
    <w:rsid w:val="00FC0B47"/>
    <w:rsid w:val="00FC1D1C"/>
    <w:rsid w:val="00FC20AF"/>
    <w:rsid w:val="00FD18B7"/>
    <w:rsid w:val="00FD35AC"/>
    <w:rsid w:val="00FD3978"/>
    <w:rsid w:val="00FD3F80"/>
    <w:rsid w:val="00FE3B11"/>
    <w:rsid w:val="00FE788D"/>
    <w:rsid w:val="00FF0984"/>
    <w:rsid w:val="00FF53F6"/>
    <w:rsid w:val="00FF7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828B5CD"/>
  <w15:chartTrackingRefBased/>
  <w15:docId w15:val="{06E9DF15-C9D4-45C7-85C4-00C2092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C8"/>
    <w:rPr>
      <w:rFonts w:ascii="Arial" w:eastAsia="Times New Roman" w:hAnsi="Arial" w:cs="Arial"/>
      <w:color w:val="800080"/>
      <w:sz w:val="26"/>
      <w:szCs w:val="26"/>
    </w:rPr>
  </w:style>
  <w:style w:type="paragraph" w:styleId="Ttulo1">
    <w:name w:val="heading 1"/>
    <w:basedOn w:val="Normal"/>
    <w:next w:val="Normal"/>
    <w:link w:val="Ttulo1Char"/>
    <w:uiPriority w:val="9"/>
    <w:qFormat/>
    <w:rsid w:val="00D51EF2"/>
    <w:pPr>
      <w:keepNext/>
      <w:keepLines/>
      <w:pBdr>
        <w:bottom w:val="single" w:sz="4" w:space="1" w:color="5B9BD5"/>
      </w:pBdr>
      <w:spacing w:before="400" w:after="40"/>
      <w:outlineLvl w:val="0"/>
    </w:pPr>
    <w:rPr>
      <w:rFonts w:ascii="Calibri Light" w:eastAsia="SimSun" w:hAnsi="Calibri Light" w:cs="Times New Roman"/>
      <w:color w:val="2E74B5"/>
      <w:sz w:val="36"/>
      <w:szCs w:val="36"/>
      <w:lang w:val="x-none"/>
    </w:rPr>
  </w:style>
  <w:style w:type="paragraph" w:styleId="Ttulo2">
    <w:name w:val="heading 2"/>
    <w:basedOn w:val="Normal"/>
    <w:next w:val="Normal"/>
    <w:link w:val="Ttulo2Char"/>
    <w:uiPriority w:val="9"/>
    <w:unhideWhenUsed/>
    <w:qFormat/>
    <w:rsid w:val="00D51EF2"/>
    <w:pPr>
      <w:keepNext/>
      <w:keepLines/>
      <w:spacing w:before="160"/>
      <w:outlineLvl w:val="1"/>
    </w:pPr>
    <w:rPr>
      <w:rFonts w:ascii="Calibri Light" w:eastAsia="SimSun" w:hAnsi="Calibri Light" w:cs="Times New Roman"/>
      <w:color w:val="2E74B5"/>
      <w:sz w:val="28"/>
      <w:szCs w:val="28"/>
      <w:lang w:val="x-none"/>
    </w:rPr>
  </w:style>
  <w:style w:type="paragraph" w:styleId="Ttulo3">
    <w:name w:val="heading 3"/>
    <w:basedOn w:val="Normal"/>
    <w:next w:val="Normal"/>
    <w:link w:val="Ttulo3Char"/>
    <w:uiPriority w:val="9"/>
    <w:unhideWhenUsed/>
    <w:qFormat/>
    <w:rsid w:val="00D51EF2"/>
    <w:pPr>
      <w:keepNext/>
      <w:keepLines/>
      <w:spacing w:before="80"/>
      <w:outlineLvl w:val="2"/>
    </w:pPr>
    <w:rPr>
      <w:rFonts w:ascii="Calibri Light" w:eastAsia="SimSun" w:hAnsi="Calibri Light" w:cs="Times New Roman"/>
      <w:color w:val="404040"/>
      <w:lang w:val="x-none"/>
    </w:rPr>
  </w:style>
  <w:style w:type="paragraph" w:styleId="Ttulo4">
    <w:name w:val="heading 4"/>
    <w:basedOn w:val="Normal"/>
    <w:next w:val="Normal"/>
    <w:link w:val="Ttulo4Char"/>
    <w:uiPriority w:val="9"/>
    <w:unhideWhenUsed/>
    <w:qFormat/>
    <w:rsid w:val="00D51EF2"/>
    <w:pPr>
      <w:keepNext/>
      <w:keepLines/>
      <w:spacing w:before="80" w:line="264" w:lineRule="auto"/>
      <w:outlineLvl w:val="3"/>
    </w:pPr>
    <w:rPr>
      <w:rFonts w:ascii="Calibri Light" w:eastAsia="SimSun" w:hAnsi="Calibri Light" w:cs="Times New Roman"/>
      <w:color w:val="auto"/>
      <w:sz w:val="24"/>
      <w:szCs w:val="24"/>
      <w:lang w:val="x-none"/>
    </w:rPr>
  </w:style>
  <w:style w:type="paragraph" w:styleId="Ttulo5">
    <w:name w:val="heading 5"/>
    <w:basedOn w:val="Normal"/>
    <w:next w:val="Normal"/>
    <w:link w:val="Ttulo5Char"/>
    <w:qFormat/>
    <w:rsid w:val="00D51EF2"/>
    <w:pPr>
      <w:spacing w:before="240" w:after="60"/>
      <w:outlineLvl w:val="4"/>
    </w:pPr>
    <w:rPr>
      <w:rFonts w:ascii="Calibri" w:eastAsia="Calibri" w:hAnsi="Calibri" w:cs="Times New Roman"/>
      <w:b/>
      <w:bCs/>
      <w:i/>
      <w:iCs/>
      <w:color w:val="auto"/>
      <w:lang w:val="x-none" w:eastAsia="x-none"/>
    </w:rPr>
  </w:style>
  <w:style w:type="paragraph" w:styleId="Ttulo6">
    <w:name w:val="heading 6"/>
    <w:basedOn w:val="Normal"/>
    <w:next w:val="Normal"/>
    <w:link w:val="Ttulo6Char"/>
    <w:uiPriority w:val="9"/>
    <w:unhideWhenUsed/>
    <w:qFormat/>
    <w:rsid w:val="00D51EF2"/>
    <w:pPr>
      <w:keepNext/>
      <w:keepLines/>
      <w:spacing w:before="80" w:line="264" w:lineRule="auto"/>
      <w:outlineLvl w:val="5"/>
    </w:pPr>
    <w:rPr>
      <w:rFonts w:ascii="Calibri Light" w:eastAsia="SimSun" w:hAnsi="Calibri Light" w:cs="Times New Roman"/>
      <w:color w:val="595959"/>
      <w:sz w:val="21"/>
      <w:szCs w:val="21"/>
      <w:lang w:val="x-none"/>
    </w:rPr>
  </w:style>
  <w:style w:type="paragraph" w:styleId="Ttulo7">
    <w:name w:val="heading 7"/>
    <w:basedOn w:val="Normal"/>
    <w:next w:val="Normal"/>
    <w:link w:val="Ttulo7Char"/>
    <w:uiPriority w:val="9"/>
    <w:semiHidden/>
    <w:unhideWhenUsed/>
    <w:qFormat/>
    <w:rsid w:val="00D51EF2"/>
    <w:pPr>
      <w:keepNext/>
      <w:keepLines/>
      <w:spacing w:before="80" w:line="264" w:lineRule="auto"/>
      <w:outlineLvl w:val="6"/>
    </w:pPr>
    <w:rPr>
      <w:rFonts w:ascii="Calibri Light" w:eastAsia="SimSun" w:hAnsi="Calibri Light" w:cs="Times New Roman"/>
      <w:i/>
      <w:iCs/>
      <w:color w:val="595959"/>
      <w:sz w:val="21"/>
      <w:szCs w:val="21"/>
      <w:lang w:val="x-none"/>
    </w:rPr>
  </w:style>
  <w:style w:type="paragraph" w:styleId="Ttulo8">
    <w:name w:val="heading 8"/>
    <w:basedOn w:val="Normal"/>
    <w:next w:val="Normal"/>
    <w:link w:val="Ttulo8Char"/>
    <w:uiPriority w:val="9"/>
    <w:semiHidden/>
    <w:unhideWhenUsed/>
    <w:qFormat/>
    <w:rsid w:val="00D51EF2"/>
    <w:pPr>
      <w:keepNext/>
      <w:keepLines/>
      <w:spacing w:before="80" w:line="264" w:lineRule="auto"/>
      <w:outlineLvl w:val="7"/>
    </w:pPr>
    <w:rPr>
      <w:rFonts w:ascii="Calibri Light" w:eastAsia="SimSun" w:hAnsi="Calibri Light" w:cs="Times New Roman"/>
      <w:smallCaps/>
      <w:color w:val="595959"/>
      <w:sz w:val="21"/>
      <w:szCs w:val="21"/>
      <w:lang w:val="x-none"/>
    </w:rPr>
  </w:style>
  <w:style w:type="paragraph" w:styleId="Ttulo9">
    <w:name w:val="heading 9"/>
    <w:basedOn w:val="Normal"/>
    <w:next w:val="Normal"/>
    <w:link w:val="Ttulo9Char"/>
    <w:qFormat/>
    <w:rsid w:val="00D51EF2"/>
    <w:pPr>
      <w:keepNext/>
      <w:numPr>
        <w:ilvl w:val="8"/>
        <w:numId w:val="1"/>
      </w:numPr>
      <w:suppressAutoHyphens/>
      <w:jc w:val="center"/>
      <w:outlineLvl w:val="8"/>
    </w:pPr>
    <w:rPr>
      <w:rFonts w:cs="Times New Roman"/>
      <w:b/>
      <w:color w:val="auto"/>
      <w:sz w:val="24"/>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79A"/>
    <w:pPr>
      <w:tabs>
        <w:tab w:val="center" w:pos="4252"/>
        <w:tab w:val="right" w:pos="8504"/>
      </w:tabs>
    </w:pPr>
    <w:rPr>
      <w:rFonts w:ascii="Calibri" w:eastAsia="Calibri" w:hAnsi="Calibri" w:cs="Times New Roman"/>
      <w:color w:val="auto"/>
      <w:sz w:val="22"/>
      <w:szCs w:val="22"/>
      <w:lang w:eastAsia="en-US"/>
    </w:rPr>
  </w:style>
  <w:style w:type="character" w:customStyle="1" w:styleId="CabealhoChar">
    <w:name w:val="Cabeçalho Char"/>
    <w:basedOn w:val="Fontepargpadro"/>
    <w:link w:val="Cabealho"/>
    <w:uiPriority w:val="99"/>
    <w:rsid w:val="00AE479A"/>
  </w:style>
  <w:style w:type="paragraph" w:styleId="Rodap">
    <w:name w:val="footer"/>
    <w:basedOn w:val="Normal"/>
    <w:link w:val="RodapChar"/>
    <w:uiPriority w:val="99"/>
    <w:unhideWhenUsed/>
    <w:rsid w:val="00AE479A"/>
    <w:pPr>
      <w:tabs>
        <w:tab w:val="center" w:pos="4252"/>
        <w:tab w:val="right" w:pos="8504"/>
      </w:tabs>
    </w:pPr>
    <w:rPr>
      <w:rFonts w:ascii="Calibri" w:eastAsia="Calibri" w:hAnsi="Calibri" w:cs="Times New Roman"/>
      <w:color w:val="auto"/>
      <w:sz w:val="22"/>
      <w:szCs w:val="22"/>
      <w:lang w:eastAsia="en-US"/>
    </w:rPr>
  </w:style>
  <w:style w:type="character" w:customStyle="1" w:styleId="RodapChar">
    <w:name w:val="Rodapé Char"/>
    <w:basedOn w:val="Fontepargpadro"/>
    <w:link w:val="Rodap"/>
    <w:uiPriority w:val="99"/>
    <w:rsid w:val="00AE479A"/>
  </w:style>
  <w:style w:type="paragraph" w:styleId="NormalWeb">
    <w:name w:val="Normal (Web)"/>
    <w:basedOn w:val="Normal"/>
    <w:uiPriority w:val="99"/>
    <w:rsid w:val="00B005C8"/>
    <w:pPr>
      <w:spacing w:before="100" w:beforeAutospacing="1" w:after="100" w:afterAutospacing="1"/>
    </w:pPr>
    <w:rPr>
      <w:rFonts w:ascii="Arial Unicode MS" w:eastAsia="Arial Unicode MS" w:hAnsi="Arial Unicode MS" w:cs="Arial Unicode MS"/>
      <w:color w:val="auto"/>
      <w:sz w:val="24"/>
      <w:szCs w:val="24"/>
    </w:rPr>
  </w:style>
  <w:style w:type="paragraph" w:styleId="Textodebalo">
    <w:name w:val="Balloon Text"/>
    <w:basedOn w:val="Normal"/>
    <w:link w:val="TextodebaloChar"/>
    <w:uiPriority w:val="99"/>
    <w:semiHidden/>
    <w:unhideWhenUsed/>
    <w:rsid w:val="00B005C8"/>
    <w:rPr>
      <w:rFonts w:ascii="Segoe UI" w:hAnsi="Segoe UI" w:cs="Times New Roman"/>
      <w:sz w:val="18"/>
      <w:szCs w:val="18"/>
      <w:lang w:val="x-none"/>
    </w:rPr>
  </w:style>
  <w:style w:type="character" w:customStyle="1" w:styleId="TextodebaloChar">
    <w:name w:val="Texto de balão Char"/>
    <w:link w:val="Textodebalo"/>
    <w:uiPriority w:val="99"/>
    <w:semiHidden/>
    <w:rsid w:val="00B005C8"/>
    <w:rPr>
      <w:rFonts w:ascii="Segoe UI" w:eastAsia="Times New Roman" w:hAnsi="Segoe UI" w:cs="Segoe UI"/>
      <w:color w:val="800080"/>
      <w:sz w:val="18"/>
      <w:szCs w:val="18"/>
      <w:lang w:eastAsia="pt-BR"/>
    </w:rPr>
  </w:style>
  <w:style w:type="paragraph" w:customStyle="1" w:styleId="Default">
    <w:name w:val="Default"/>
    <w:rsid w:val="003B3385"/>
    <w:pPr>
      <w:autoSpaceDE w:val="0"/>
      <w:autoSpaceDN w:val="0"/>
      <w:adjustRightInd w:val="0"/>
    </w:pPr>
    <w:rPr>
      <w:rFonts w:ascii="Bookman Old Style" w:hAnsi="Bookman Old Style" w:cs="Bookman Old Style"/>
      <w:color w:val="000000"/>
      <w:sz w:val="24"/>
      <w:szCs w:val="24"/>
    </w:rPr>
  </w:style>
  <w:style w:type="table" w:styleId="Tabelacomgrade">
    <w:name w:val="Table Grid"/>
    <w:basedOn w:val="Tabelanormal"/>
    <w:uiPriority w:val="39"/>
    <w:rsid w:val="003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385"/>
    <w:pPr>
      <w:ind w:left="720"/>
      <w:contextualSpacing/>
    </w:pPr>
    <w:rPr>
      <w:rFonts w:ascii="Cambria" w:eastAsia="MS Mincho" w:hAnsi="Cambria" w:cs="Times New Roman"/>
      <w:color w:val="auto"/>
      <w:sz w:val="24"/>
      <w:szCs w:val="24"/>
      <w:lang w:eastAsia="en-US"/>
    </w:rPr>
  </w:style>
  <w:style w:type="paragraph" w:customStyle="1" w:styleId="modelo">
    <w:name w:val="modelo"/>
    <w:basedOn w:val="Cabealho"/>
    <w:next w:val="Cabealho"/>
    <w:rsid w:val="003B3385"/>
    <w:pPr>
      <w:widowControl w:val="0"/>
      <w:tabs>
        <w:tab w:val="clear" w:pos="4252"/>
        <w:tab w:val="clear" w:pos="8504"/>
        <w:tab w:val="center" w:pos="4419"/>
        <w:tab w:val="right" w:pos="8838"/>
      </w:tabs>
      <w:suppressAutoHyphens/>
      <w:autoSpaceDE w:val="0"/>
      <w:jc w:val="both"/>
    </w:pPr>
    <w:rPr>
      <w:rFonts w:ascii="Arial" w:eastAsia="Times New Roman" w:hAnsi="Arial" w:cs="Arial"/>
      <w:sz w:val="24"/>
      <w:szCs w:val="24"/>
      <w:lang w:val="pt-PT" w:eastAsia="ar-SA"/>
    </w:rPr>
  </w:style>
  <w:style w:type="paragraph" w:styleId="Corpodetexto">
    <w:name w:val="Body Text"/>
    <w:basedOn w:val="Normal"/>
    <w:link w:val="CorpodetextoChar"/>
    <w:uiPriority w:val="99"/>
    <w:rsid w:val="003B3385"/>
    <w:pPr>
      <w:widowControl w:val="0"/>
      <w:suppressAutoHyphens/>
      <w:jc w:val="both"/>
    </w:pPr>
    <w:rPr>
      <w:rFonts w:ascii="Times New Roman" w:hAnsi="Times New Roman" w:cs="Times New Roman"/>
      <w:color w:val="auto"/>
      <w:sz w:val="24"/>
      <w:szCs w:val="20"/>
      <w:lang w:val="x-none" w:eastAsia="ar-SA"/>
    </w:rPr>
  </w:style>
  <w:style w:type="character" w:customStyle="1" w:styleId="CorpodetextoChar">
    <w:name w:val="Corpo de texto Char"/>
    <w:link w:val="Corpodetexto"/>
    <w:uiPriority w:val="99"/>
    <w:rsid w:val="003B3385"/>
    <w:rPr>
      <w:rFonts w:ascii="Times New Roman" w:eastAsia="Times New Roman" w:hAnsi="Times New Roman" w:cs="Times New Roman"/>
      <w:sz w:val="24"/>
      <w:szCs w:val="20"/>
      <w:lang w:val="x-none" w:eastAsia="ar-SA"/>
    </w:rPr>
  </w:style>
  <w:style w:type="character" w:styleId="Nmerodelinha">
    <w:name w:val="line number"/>
    <w:uiPriority w:val="99"/>
    <w:semiHidden/>
    <w:unhideWhenUsed/>
    <w:rsid w:val="003B3385"/>
  </w:style>
  <w:style w:type="paragraph" w:styleId="Corpodetexto2">
    <w:name w:val="Body Text 2"/>
    <w:basedOn w:val="Normal"/>
    <w:link w:val="Corpodetexto2Char"/>
    <w:uiPriority w:val="99"/>
    <w:unhideWhenUsed/>
    <w:rsid w:val="003B3385"/>
    <w:pPr>
      <w:spacing w:after="120" w:line="480" w:lineRule="auto"/>
    </w:pPr>
    <w:rPr>
      <w:rFonts w:ascii="Calibri" w:eastAsia="Calibri" w:hAnsi="Calibri" w:cs="Times New Roman"/>
      <w:color w:val="auto"/>
      <w:sz w:val="20"/>
      <w:szCs w:val="20"/>
      <w:lang w:val="x-none" w:eastAsia="x-none"/>
    </w:rPr>
  </w:style>
  <w:style w:type="character" w:customStyle="1" w:styleId="Corpodetexto2Char">
    <w:name w:val="Corpo de texto 2 Char"/>
    <w:link w:val="Corpodetexto2"/>
    <w:uiPriority w:val="99"/>
    <w:rsid w:val="003B3385"/>
    <w:rPr>
      <w:rFonts w:ascii="Calibri" w:eastAsia="Calibri" w:hAnsi="Calibri" w:cs="Times New Roman"/>
    </w:rPr>
  </w:style>
  <w:style w:type="paragraph" w:customStyle="1" w:styleId="Corpodetexto21">
    <w:name w:val="Corpo de texto 21"/>
    <w:basedOn w:val="Normal"/>
    <w:rsid w:val="003B3385"/>
    <w:pPr>
      <w:widowControl w:val="0"/>
      <w:suppressAutoHyphens/>
      <w:jc w:val="both"/>
    </w:pPr>
    <w:rPr>
      <w:rFonts w:ascii="Times New Roman" w:hAnsi="Times New Roman" w:cs="Times New Roman"/>
      <w:b/>
      <w:color w:val="auto"/>
      <w:sz w:val="24"/>
      <w:szCs w:val="20"/>
      <w:lang w:eastAsia="ar-SA"/>
    </w:rPr>
  </w:style>
  <w:style w:type="character" w:styleId="Hyperlink">
    <w:name w:val="Hyperlink"/>
    <w:unhideWhenUsed/>
    <w:rsid w:val="00E655AB"/>
    <w:rPr>
      <w:color w:val="0563C1"/>
      <w:u w:val="single"/>
    </w:rPr>
  </w:style>
  <w:style w:type="paragraph" w:styleId="Recuodecorpodetexto2">
    <w:name w:val="Body Text Indent 2"/>
    <w:basedOn w:val="Normal"/>
    <w:link w:val="Recuodecorpodetexto2Char"/>
    <w:unhideWhenUsed/>
    <w:rsid w:val="00D51EF2"/>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D51EF2"/>
    <w:rPr>
      <w:rFonts w:ascii="Arial" w:eastAsia="Times New Roman" w:hAnsi="Arial" w:cs="Arial"/>
      <w:color w:val="800080"/>
      <w:sz w:val="26"/>
      <w:szCs w:val="26"/>
      <w:lang w:eastAsia="pt-BR"/>
    </w:rPr>
  </w:style>
  <w:style w:type="character" w:customStyle="1" w:styleId="Ttulo1Char">
    <w:name w:val="Título 1 Char"/>
    <w:link w:val="Ttulo1"/>
    <w:uiPriority w:val="9"/>
    <w:rsid w:val="00D51EF2"/>
    <w:rPr>
      <w:rFonts w:ascii="Calibri Light" w:eastAsia="SimSun" w:hAnsi="Calibri Light" w:cs="Times New Roman"/>
      <w:color w:val="2E74B5"/>
      <w:sz w:val="36"/>
      <w:szCs w:val="36"/>
      <w:lang w:eastAsia="pt-BR"/>
    </w:rPr>
  </w:style>
  <w:style w:type="character" w:customStyle="1" w:styleId="Ttulo2Char">
    <w:name w:val="Título 2 Char"/>
    <w:link w:val="Ttulo2"/>
    <w:uiPriority w:val="9"/>
    <w:rsid w:val="00D51EF2"/>
    <w:rPr>
      <w:rFonts w:ascii="Calibri Light" w:eastAsia="SimSun" w:hAnsi="Calibri Light" w:cs="Times New Roman"/>
      <w:color w:val="2E74B5"/>
      <w:sz w:val="28"/>
      <w:szCs w:val="28"/>
      <w:lang w:eastAsia="pt-BR"/>
    </w:rPr>
  </w:style>
  <w:style w:type="character" w:customStyle="1" w:styleId="Ttulo3Char">
    <w:name w:val="Título 3 Char"/>
    <w:link w:val="Ttulo3"/>
    <w:uiPriority w:val="9"/>
    <w:rsid w:val="00D51EF2"/>
    <w:rPr>
      <w:rFonts w:ascii="Calibri Light" w:eastAsia="SimSun" w:hAnsi="Calibri Light" w:cs="Times New Roman"/>
      <w:color w:val="404040"/>
      <w:sz w:val="26"/>
      <w:szCs w:val="26"/>
      <w:lang w:eastAsia="pt-BR"/>
    </w:rPr>
  </w:style>
  <w:style w:type="character" w:customStyle="1" w:styleId="Ttulo4Char">
    <w:name w:val="Título 4 Char"/>
    <w:link w:val="Ttulo4"/>
    <w:uiPriority w:val="9"/>
    <w:rsid w:val="00D51EF2"/>
    <w:rPr>
      <w:rFonts w:ascii="Calibri Light" w:eastAsia="SimSun" w:hAnsi="Calibri Light" w:cs="Times New Roman"/>
      <w:sz w:val="24"/>
      <w:szCs w:val="24"/>
      <w:lang w:eastAsia="pt-BR"/>
    </w:rPr>
  </w:style>
  <w:style w:type="character" w:customStyle="1" w:styleId="Ttulo5Char">
    <w:name w:val="Título 5 Char"/>
    <w:link w:val="Ttulo5"/>
    <w:rsid w:val="00D51EF2"/>
    <w:rPr>
      <w:rFonts w:ascii="Calibri" w:eastAsia="Calibri" w:hAnsi="Calibri" w:cs="Times New Roman"/>
      <w:b/>
      <w:bCs/>
      <w:i/>
      <w:iCs/>
      <w:sz w:val="26"/>
      <w:szCs w:val="26"/>
      <w:lang w:val="x-none" w:eastAsia="x-none"/>
    </w:rPr>
  </w:style>
  <w:style w:type="character" w:customStyle="1" w:styleId="Ttulo6Char">
    <w:name w:val="Título 6 Char"/>
    <w:link w:val="Ttulo6"/>
    <w:uiPriority w:val="9"/>
    <w:rsid w:val="00D51EF2"/>
    <w:rPr>
      <w:rFonts w:ascii="Calibri Light" w:eastAsia="SimSun" w:hAnsi="Calibri Light" w:cs="Times New Roman"/>
      <w:color w:val="595959"/>
      <w:sz w:val="21"/>
      <w:szCs w:val="21"/>
      <w:lang w:eastAsia="pt-BR"/>
    </w:rPr>
  </w:style>
  <w:style w:type="character" w:customStyle="1" w:styleId="Ttulo7Char">
    <w:name w:val="Título 7 Char"/>
    <w:link w:val="Ttulo7"/>
    <w:uiPriority w:val="9"/>
    <w:semiHidden/>
    <w:rsid w:val="00D51EF2"/>
    <w:rPr>
      <w:rFonts w:ascii="Calibri Light" w:eastAsia="SimSun" w:hAnsi="Calibri Light" w:cs="Times New Roman"/>
      <w:i/>
      <w:iCs/>
      <w:color w:val="595959"/>
      <w:sz w:val="21"/>
      <w:szCs w:val="21"/>
      <w:lang w:eastAsia="pt-BR"/>
    </w:rPr>
  </w:style>
  <w:style w:type="character" w:customStyle="1" w:styleId="Ttulo8Char">
    <w:name w:val="Título 8 Char"/>
    <w:link w:val="Ttulo8"/>
    <w:uiPriority w:val="9"/>
    <w:semiHidden/>
    <w:rsid w:val="00D51EF2"/>
    <w:rPr>
      <w:rFonts w:ascii="Calibri Light" w:eastAsia="SimSun" w:hAnsi="Calibri Light" w:cs="Times New Roman"/>
      <w:smallCaps/>
      <w:color w:val="595959"/>
      <w:sz w:val="21"/>
      <w:szCs w:val="21"/>
      <w:lang w:eastAsia="pt-BR"/>
    </w:rPr>
  </w:style>
  <w:style w:type="character" w:customStyle="1" w:styleId="Ttulo9Char">
    <w:name w:val="Título 9 Char"/>
    <w:link w:val="Ttulo9"/>
    <w:rsid w:val="00D51EF2"/>
    <w:rPr>
      <w:rFonts w:ascii="Arial" w:eastAsia="Times New Roman" w:hAnsi="Arial"/>
      <w:b/>
      <w:sz w:val="24"/>
      <w:lang w:val="x-none" w:eastAsia="ar-SA"/>
    </w:rPr>
  </w:style>
  <w:style w:type="character" w:customStyle="1" w:styleId="Negrito">
    <w:name w:val="Negrito"/>
    <w:rsid w:val="00D51EF2"/>
    <w:rPr>
      <w:rFonts w:ascii="Times New Roman" w:hAnsi="Times New Roman"/>
      <w:b/>
      <w:bCs/>
      <w:sz w:val="24"/>
    </w:rPr>
  </w:style>
  <w:style w:type="paragraph" w:styleId="Commarcadores">
    <w:name w:val="List Bullet"/>
    <w:basedOn w:val="Normal"/>
    <w:autoRedefine/>
    <w:rsid w:val="00D51EF2"/>
    <w:pPr>
      <w:numPr>
        <w:ilvl w:val="1"/>
        <w:numId w:val="4"/>
      </w:numPr>
      <w:shd w:val="clear" w:color="auto" w:fill="FFFFFF"/>
      <w:spacing w:before="60" w:after="60"/>
      <w:ind w:left="0" w:firstLine="0"/>
      <w:jc w:val="both"/>
    </w:pPr>
    <w:rPr>
      <w:rFonts w:ascii="Bookman Old Style" w:hAnsi="Bookman Old Style"/>
      <w:b/>
      <w:bCs/>
      <w:color w:val="auto"/>
      <w:sz w:val="24"/>
      <w:szCs w:val="24"/>
    </w:rPr>
  </w:style>
  <w:style w:type="paragraph" w:styleId="Reviso">
    <w:name w:val="Revision"/>
    <w:hidden/>
    <w:uiPriority w:val="99"/>
    <w:semiHidden/>
    <w:rsid w:val="00D51EF2"/>
    <w:rPr>
      <w:sz w:val="22"/>
      <w:szCs w:val="22"/>
      <w:lang w:eastAsia="en-US"/>
    </w:rPr>
  </w:style>
  <w:style w:type="paragraph" w:customStyle="1" w:styleId="Body">
    <w:name w:val="Body"/>
    <w:basedOn w:val="Normal"/>
    <w:uiPriority w:val="1"/>
    <w:qFormat/>
    <w:rsid w:val="00D51EF2"/>
    <w:pPr>
      <w:widowControl w:val="0"/>
    </w:pPr>
    <w:rPr>
      <w:rFonts w:eastAsia="Arial" w:cs="Times New Roman"/>
      <w:color w:val="auto"/>
      <w:sz w:val="22"/>
      <w:szCs w:val="22"/>
      <w:lang w:val="en-US" w:eastAsia="en-US"/>
    </w:rPr>
  </w:style>
  <w:style w:type="paragraph" w:styleId="SemEspaamento">
    <w:name w:val="No Spacing"/>
    <w:link w:val="SemEspaamentoChar"/>
    <w:qFormat/>
    <w:rsid w:val="00D51EF2"/>
  </w:style>
  <w:style w:type="paragraph" w:styleId="Ttulo">
    <w:name w:val="Title"/>
    <w:basedOn w:val="Normal"/>
    <w:next w:val="Normal"/>
    <w:link w:val="TtuloChar"/>
    <w:uiPriority w:val="10"/>
    <w:qFormat/>
    <w:rsid w:val="00D51EF2"/>
    <w:pPr>
      <w:contextualSpacing/>
    </w:pPr>
    <w:rPr>
      <w:rFonts w:ascii="Calibri Light" w:eastAsia="SimSun" w:hAnsi="Calibri Light" w:cs="Times New Roman"/>
      <w:color w:val="2E74B5"/>
      <w:spacing w:val="-7"/>
      <w:sz w:val="80"/>
      <w:szCs w:val="80"/>
      <w:lang w:val="x-none"/>
    </w:rPr>
  </w:style>
  <w:style w:type="character" w:customStyle="1" w:styleId="TtuloChar">
    <w:name w:val="Título Char"/>
    <w:link w:val="Ttulo"/>
    <w:uiPriority w:val="10"/>
    <w:rsid w:val="00D51EF2"/>
    <w:rPr>
      <w:rFonts w:ascii="Calibri Light" w:eastAsia="SimSun" w:hAnsi="Calibri Light" w:cs="Times New Roman"/>
      <w:color w:val="2E74B5"/>
      <w:spacing w:val="-7"/>
      <w:sz w:val="80"/>
      <w:szCs w:val="80"/>
      <w:lang w:eastAsia="pt-BR"/>
    </w:rPr>
  </w:style>
  <w:style w:type="paragraph" w:styleId="Subttulo">
    <w:name w:val="Subtitle"/>
    <w:basedOn w:val="Normal"/>
    <w:next w:val="Normal"/>
    <w:link w:val="SubttuloChar"/>
    <w:uiPriority w:val="11"/>
    <w:qFormat/>
    <w:rsid w:val="00D51EF2"/>
    <w:pPr>
      <w:numPr>
        <w:ilvl w:val="1"/>
      </w:numPr>
      <w:spacing w:after="240"/>
    </w:pPr>
    <w:rPr>
      <w:rFonts w:ascii="Calibri Light" w:eastAsia="SimSun" w:hAnsi="Calibri Light" w:cs="Times New Roman"/>
      <w:color w:val="404040"/>
      <w:sz w:val="30"/>
      <w:szCs w:val="30"/>
      <w:lang w:val="x-none"/>
    </w:rPr>
  </w:style>
  <w:style w:type="character" w:customStyle="1" w:styleId="SubttuloChar">
    <w:name w:val="Subtítulo Char"/>
    <w:link w:val="Subttulo"/>
    <w:uiPriority w:val="11"/>
    <w:rsid w:val="00D51EF2"/>
    <w:rPr>
      <w:rFonts w:ascii="Calibri Light" w:eastAsia="SimSun" w:hAnsi="Calibri Light" w:cs="Times New Roman"/>
      <w:color w:val="404040"/>
      <w:sz w:val="30"/>
      <w:szCs w:val="30"/>
      <w:lang w:eastAsia="pt-BR"/>
    </w:rPr>
  </w:style>
  <w:style w:type="character" w:styleId="Forte">
    <w:name w:val="Strong"/>
    <w:uiPriority w:val="22"/>
    <w:qFormat/>
    <w:rsid w:val="00D51EF2"/>
    <w:rPr>
      <w:b/>
      <w:bCs/>
    </w:rPr>
  </w:style>
  <w:style w:type="character" w:styleId="nfase">
    <w:name w:val="Emphasis"/>
    <w:uiPriority w:val="20"/>
    <w:qFormat/>
    <w:rsid w:val="00D51EF2"/>
    <w:rPr>
      <w:i/>
      <w:iCs/>
    </w:rPr>
  </w:style>
  <w:style w:type="paragraph" w:styleId="Citao">
    <w:name w:val="Quote"/>
    <w:basedOn w:val="Normal"/>
    <w:next w:val="Normal"/>
    <w:link w:val="CitaoChar"/>
    <w:uiPriority w:val="29"/>
    <w:qFormat/>
    <w:rsid w:val="00D51EF2"/>
    <w:pPr>
      <w:spacing w:before="240" w:after="240" w:line="252" w:lineRule="auto"/>
      <w:ind w:left="864" w:right="864"/>
      <w:jc w:val="center"/>
    </w:pPr>
    <w:rPr>
      <w:rFonts w:ascii="Calibri" w:hAnsi="Calibri" w:cs="Times New Roman"/>
      <w:i/>
      <w:iCs/>
      <w:color w:val="auto"/>
      <w:sz w:val="21"/>
      <w:szCs w:val="21"/>
      <w:lang w:val="x-none"/>
    </w:rPr>
  </w:style>
  <w:style w:type="character" w:customStyle="1" w:styleId="CitaoChar">
    <w:name w:val="Citação Char"/>
    <w:link w:val="Citao"/>
    <w:uiPriority w:val="29"/>
    <w:rsid w:val="00D51EF2"/>
    <w:rPr>
      <w:rFonts w:ascii="Calibri" w:eastAsia="Times New Roman" w:hAnsi="Calibri" w:cs="Times New Roman"/>
      <w:i/>
      <w:iCs/>
      <w:sz w:val="21"/>
      <w:szCs w:val="21"/>
      <w:lang w:eastAsia="pt-BR"/>
    </w:rPr>
  </w:style>
  <w:style w:type="paragraph" w:styleId="CitaoIntensa">
    <w:name w:val="Intense Quote"/>
    <w:basedOn w:val="Normal"/>
    <w:next w:val="Normal"/>
    <w:link w:val="CitaoIntensaChar"/>
    <w:uiPriority w:val="30"/>
    <w:qFormat/>
    <w:rsid w:val="00D51EF2"/>
    <w:pPr>
      <w:spacing w:before="100" w:beforeAutospacing="1" w:after="240" w:line="264" w:lineRule="auto"/>
      <w:ind w:left="864" w:right="864"/>
      <w:jc w:val="center"/>
    </w:pPr>
    <w:rPr>
      <w:rFonts w:ascii="Calibri Light" w:eastAsia="SimSun" w:hAnsi="Calibri Light" w:cs="Times New Roman"/>
      <w:color w:val="5B9BD5"/>
      <w:sz w:val="28"/>
      <w:szCs w:val="28"/>
      <w:lang w:val="x-none"/>
    </w:rPr>
  </w:style>
  <w:style w:type="character" w:customStyle="1" w:styleId="CitaoIntensaChar">
    <w:name w:val="Citação Intensa Char"/>
    <w:link w:val="CitaoIntensa"/>
    <w:uiPriority w:val="30"/>
    <w:rsid w:val="00D51EF2"/>
    <w:rPr>
      <w:rFonts w:ascii="Calibri Light" w:eastAsia="SimSun" w:hAnsi="Calibri Light" w:cs="Times New Roman"/>
      <w:color w:val="5B9BD5"/>
      <w:sz w:val="28"/>
      <w:szCs w:val="28"/>
      <w:lang w:eastAsia="pt-BR"/>
    </w:rPr>
  </w:style>
  <w:style w:type="character" w:styleId="nfaseSutil">
    <w:name w:val="Subtle Emphasis"/>
    <w:uiPriority w:val="19"/>
    <w:qFormat/>
    <w:rsid w:val="00D51EF2"/>
    <w:rPr>
      <w:i/>
      <w:iCs/>
      <w:color w:val="595959"/>
    </w:rPr>
  </w:style>
  <w:style w:type="character" w:styleId="nfaseIntensa">
    <w:name w:val="Intense Emphasis"/>
    <w:uiPriority w:val="21"/>
    <w:qFormat/>
    <w:rsid w:val="00D51EF2"/>
    <w:rPr>
      <w:b/>
      <w:bCs/>
      <w:i/>
      <w:iCs/>
    </w:rPr>
  </w:style>
  <w:style w:type="character" w:styleId="RefernciaSutil">
    <w:name w:val="Subtle Reference"/>
    <w:uiPriority w:val="31"/>
    <w:qFormat/>
    <w:rsid w:val="00D51EF2"/>
    <w:rPr>
      <w:smallCaps/>
      <w:color w:val="404040"/>
    </w:rPr>
  </w:style>
  <w:style w:type="character" w:styleId="RefernciaIntensa">
    <w:name w:val="Intense Reference"/>
    <w:uiPriority w:val="32"/>
    <w:qFormat/>
    <w:rsid w:val="00D51EF2"/>
    <w:rPr>
      <w:b/>
      <w:bCs/>
      <w:smallCaps/>
      <w:u w:val="single"/>
    </w:rPr>
  </w:style>
  <w:style w:type="character" w:styleId="TtulodoLivro">
    <w:name w:val="Book Title"/>
    <w:uiPriority w:val="33"/>
    <w:qFormat/>
    <w:rsid w:val="00D51EF2"/>
    <w:rPr>
      <w:b/>
      <w:bCs/>
      <w:smallCaps/>
    </w:rPr>
  </w:style>
  <w:style w:type="paragraph" w:styleId="CabealhodoSumrio">
    <w:name w:val="TOC Heading"/>
    <w:basedOn w:val="Ttulo1"/>
    <w:next w:val="Normal"/>
    <w:uiPriority w:val="39"/>
    <w:semiHidden/>
    <w:unhideWhenUsed/>
    <w:qFormat/>
    <w:rsid w:val="00D51EF2"/>
    <w:pPr>
      <w:outlineLvl w:val="9"/>
    </w:pPr>
  </w:style>
  <w:style w:type="paragraph" w:customStyle="1" w:styleId="xl64">
    <w:name w:val="xl64"/>
    <w:basedOn w:val="Normal"/>
    <w:rsid w:val="00D51EF2"/>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6">
    <w:name w:val="xl66"/>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7">
    <w:name w:val="xl67"/>
    <w:basedOn w:val="Normal"/>
    <w:rsid w:val="00D51EF2"/>
    <w:pPr>
      <w:spacing w:before="100" w:beforeAutospacing="1" w:after="100" w:afterAutospacing="1"/>
      <w:textAlignment w:val="center"/>
    </w:pPr>
    <w:rPr>
      <w:rFonts w:ascii="Times New Roman" w:hAnsi="Times New Roman" w:cs="Times New Roman"/>
      <w:color w:val="auto"/>
      <w:sz w:val="24"/>
      <w:szCs w:val="24"/>
    </w:rPr>
  </w:style>
  <w:style w:type="paragraph" w:customStyle="1" w:styleId="xl68">
    <w:name w:val="xl68"/>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9">
    <w:name w:val="xl69"/>
    <w:basedOn w:val="Normal"/>
    <w:rsid w:val="00D51EF2"/>
    <w:pPr>
      <w:spacing w:before="100" w:beforeAutospacing="1" w:after="100" w:afterAutospacing="1"/>
      <w:jc w:val="center"/>
      <w:textAlignment w:val="center"/>
    </w:pPr>
    <w:rPr>
      <w:rFonts w:ascii="Times New Roman" w:hAnsi="Times New Roman" w:cs="Times New Roman"/>
      <w:color w:val="auto"/>
      <w:sz w:val="24"/>
      <w:szCs w:val="24"/>
    </w:rPr>
  </w:style>
  <w:style w:type="paragraph" w:customStyle="1" w:styleId="xl70">
    <w:name w:val="xl70"/>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1">
    <w:name w:val="xl71"/>
    <w:basedOn w:val="Normal"/>
    <w:rsid w:val="00D51EF2"/>
    <w:pPr>
      <w:spacing w:before="100" w:beforeAutospacing="1" w:after="100" w:afterAutospacing="1"/>
    </w:pPr>
    <w:rPr>
      <w:rFonts w:ascii="Times New Roman" w:hAnsi="Times New Roman" w:cs="Times New Roman"/>
      <w:color w:val="FF0000"/>
      <w:sz w:val="24"/>
      <w:szCs w:val="24"/>
    </w:rPr>
  </w:style>
  <w:style w:type="paragraph" w:customStyle="1" w:styleId="xl72">
    <w:name w:val="xl72"/>
    <w:basedOn w:val="Normal"/>
    <w:rsid w:val="00D51EF2"/>
    <w:pPr>
      <w:spacing w:before="100" w:beforeAutospacing="1" w:after="100" w:afterAutospacing="1"/>
    </w:pPr>
    <w:rPr>
      <w:rFonts w:ascii="Times New Roman" w:hAnsi="Times New Roman" w:cs="Times New Roman"/>
      <w:color w:val="auto"/>
      <w:sz w:val="24"/>
      <w:szCs w:val="24"/>
    </w:rPr>
  </w:style>
  <w:style w:type="paragraph" w:customStyle="1" w:styleId="xl73">
    <w:name w:val="xl7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74">
    <w:name w:val="xl74"/>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75">
    <w:name w:val="xl75"/>
    <w:basedOn w:val="Normal"/>
    <w:rsid w:val="00D51EF2"/>
    <w:pPr>
      <w:spacing w:before="100" w:beforeAutospacing="1" w:after="100" w:afterAutospacing="1"/>
      <w:jc w:val="right"/>
    </w:pPr>
    <w:rPr>
      <w:rFonts w:ascii="Times New Roman" w:hAnsi="Times New Roman" w:cs="Times New Roman"/>
      <w:color w:val="auto"/>
      <w:sz w:val="24"/>
      <w:szCs w:val="24"/>
    </w:rPr>
  </w:style>
  <w:style w:type="paragraph" w:customStyle="1" w:styleId="xl76">
    <w:name w:val="xl76"/>
    <w:basedOn w:val="Normal"/>
    <w:rsid w:val="00D51EF2"/>
    <w:pPr>
      <w:spacing w:before="100" w:beforeAutospacing="1" w:after="100" w:afterAutospacing="1"/>
    </w:pPr>
    <w:rPr>
      <w:color w:val="auto"/>
      <w:sz w:val="24"/>
      <w:szCs w:val="24"/>
    </w:rPr>
  </w:style>
  <w:style w:type="paragraph" w:customStyle="1" w:styleId="xl77">
    <w:name w:val="xl77"/>
    <w:basedOn w:val="Normal"/>
    <w:rsid w:val="00D51EF2"/>
    <w:pPr>
      <w:spacing w:before="100" w:beforeAutospacing="1" w:after="100" w:afterAutospacing="1"/>
      <w:textAlignment w:val="center"/>
    </w:pPr>
    <w:rPr>
      <w:b/>
      <w:bCs/>
      <w:color w:val="auto"/>
      <w:sz w:val="20"/>
      <w:szCs w:val="20"/>
    </w:rPr>
  </w:style>
  <w:style w:type="paragraph" w:customStyle="1" w:styleId="xl78">
    <w:name w:val="xl78"/>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20"/>
      <w:szCs w:val="20"/>
    </w:rPr>
  </w:style>
  <w:style w:type="paragraph" w:customStyle="1" w:styleId="xl79">
    <w:name w:val="xl79"/>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20"/>
      <w:szCs w:val="20"/>
    </w:rPr>
  </w:style>
  <w:style w:type="paragraph" w:customStyle="1" w:styleId="xl80">
    <w:name w:val="xl80"/>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20"/>
      <w:szCs w:val="20"/>
    </w:rPr>
  </w:style>
  <w:style w:type="paragraph" w:customStyle="1" w:styleId="xl81">
    <w:name w:val="xl81"/>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82">
    <w:name w:val="xl82"/>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83">
    <w:name w:val="xl8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84">
    <w:name w:val="xl84"/>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85">
    <w:name w:val="xl85"/>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6">
    <w:name w:val="xl86"/>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7">
    <w:name w:val="xl87"/>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8">
    <w:name w:val="xl88"/>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89">
    <w:name w:val="xl89"/>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90">
    <w:name w:val="xl90"/>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91">
    <w:name w:val="xl91"/>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92">
    <w:name w:val="xl92"/>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93">
    <w:name w:val="xl9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styleId="TextosemFormatao">
    <w:name w:val="Plain Text"/>
    <w:basedOn w:val="Normal"/>
    <w:link w:val="TextosemFormataoChar"/>
    <w:rsid w:val="00D51EF2"/>
    <w:rPr>
      <w:rFonts w:ascii="Courier New" w:hAnsi="Courier New" w:cs="Times New Roman"/>
      <w:color w:val="auto"/>
      <w:sz w:val="24"/>
      <w:szCs w:val="24"/>
      <w:lang w:val="x-none"/>
    </w:rPr>
  </w:style>
  <w:style w:type="character" w:customStyle="1" w:styleId="TextosemFormataoChar">
    <w:name w:val="Texto sem Formatação Char"/>
    <w:link w:val="TextosemFormatao"/>
    <w:rsid w:val="00D51EF2"/>
    <w:rPr>
      <w:rFonts w:ascii="Courier New" w:eastAsia="Times New Roman" w:hAnsi="Courier New" w:cs="Times New Roman"/>
      <w:sz w:val="24"/>
      <w:szCs w:val="24"/>
      <w:lang w:val="x-none" w:eastAsia="pt-BR"/>
    </w:rPr>
  </w:style>
  <w:style w:type="paragraph" w:styleId="Recuodecorpodetexto3">
    <w:name w:val="Body Text Indent 3"/>
    <w:basedOn w:val="Normal"/>
    <w:link w:val="Recuodecorpodetexto3Char"/>
    <w:rsid w:val="00D51EF2"/>
    <w:pPr>
      <w:spacing w:after="120"/>
      <w:ind w:left="283"/>
    </w:pPr>
    <w:rPr>
      <w:rFonts w:ascii="Times New Roman" w:hAnsi="Times New Roman" w:cs="Times New Roman"/>
      <w:color w:val="auto"/>
      <w:sz w:val="16"/>
      <w:szCs w:val="16"/>
      <w:lang w:val="x-none"/>
    </w:rPr>
  </w:style>
  <w:style w:type="character" w:customStyle="1" w:styleId="Recuodecorpodetexto3Char">
    <w:name w:val="Recuo de corpo de texto 3 Char"/>
    <w:link w:val="Recuodecorpodetexto3"/>
    <w:rsid w:val="00D51EF2"/>
    <w:rPr>
      <w:rFonts w:ascii="Times New Roman" w:eastAsia="Times New Roman" w:hAnsi="Times New Roman" w:cs="Times New Roman"/>
      <w:sz w:val="16"/>
      <w:szCs w:val="16"/>
      <w:lang w:val="x-none" w:eastAsia="pt-BR"/>
    </w:rPr>
  </w:style>
  <w:style w:type="paragraph" w:customStyle="1" w:styleId="nvel1">
    <w:name w:val="nível 1"/>
    <w:basedOn w:val="Normal"/>
    <w:rsid w:val="00D51EF2"/>
    <w:pPr>
      <w:numPr>
        <w:numId w:val="6"/>
      </w:numPr>
      <w:jc w:val="both"/>
    </w:pPr>
    <w:rPr>
      <w:rFonts w:ascii="Times New Roman" w:hAnsi="Times New Roman" w:cs="Times New Roman"/>
      <w:b/>
      <w:color w:val="auto"/>
      <w:sz w:val="24"/>
      <w:szCs w:val="20"/>
    </w:rPr>
  </w:style>
  <w:style w:type="paragraph" w:customStyle="1" w:styleId="Nvel2">
    <w:name w:val="Nível 2"/>
    <w:basedOn w:val="Ttulo1"/>
    <w:rsid w:val="00D51EF2"/>
    <w:pPr>
      <w:keepNext w:val="0"/>
      <w:keepLines w:val="0"/>
      <w:widowControl w:val="0"/>
      <w:numPr>
        <w:ilvl w:val="1"/>
        <w:numId w:val="6"/>
      </w:numPr>
      <w:pBdr>
        <w:bottom w:val="none" w:sz="0" w:space="0" w:color="auto"/>
      </w:pBdr>
      <w:tabs>
        <w:tab w:val="clear" w:pos="375"/>
      </w:tabs>
      <w:spacing w:before="0" w:after="0"/>
      <w:ind w:left="567" w:hanging="567"/>
      <w:jc w:val="both"/>
    </w:pPr>
    <w:rPr>
      <w:rFonts w:ascii="Times New Roman" w:eastAsia="Times New Roman" w:hAnsi="Times New Roman"/>
      <w:color w:val="auto"/>
      <w:sz w:val="24"/>
      <w:szCs w:val="20"/>
      <w:lang w:eastAsia="x-none"/>
    </w:rPr>
  </w:style>
  <w:style w:type="paragraph" w:customStyle="1" w:styleId="Nvel3">
    <w:name w:val="Nível 3"/>
    <w:basedOn w:val="Nvel2"/>
    <w:rsid w:val="00D51EF2"/>
    <w:pPr>
      <w:numPr>
        <w:ilvl w:val="2"/>
      </w:numPr>
    </w:pPr>
  </w:style>
  <w:style w:type="paragraph" w:customStyle="1" w:styleId="Nvel4">
    <w:name w:val="Nível 4"/>
    <w:basedOn w:val="Nvel3"/>
    <w:rsid w:val="00D51EF2"/>
    <w:pPr>
      <w:numPr>
        <w:ilvl w:val="3"/>
      </w:numPr>
      <w:tabs>
        <w:tab w:val="clear" w:pos="720"/>
      </w:tabs>
      <w:ind w:left="1418"/>
    </w:pPr>
  </w:style>
  <w:style w:type="character" w:customStyle="1" w:styleId="a">
    <w:name w:val="a"/>
    <w:rsid w:val="00D51EF2"/>
  </w:style>
  <w:style w:type="paragraph" w:customStyle="1" w:styleId="Corpodetexto22">
    <w:name w:val="Corpo de texto 22"/>
    <w:basedOn w:val="Normal"/>
    <w:rsid w:val="00D51EF2"/>
    <w:pPr>
      <w:suppressAutoHyphens/>
      <w:jc w:val="both"/>
    </w:pPr>
    <w:rPr>
      <w:rFonts w:ascii="Times New Roman" w:hAnsi="Times New Roman" w:cs="Calibri"/>
      <w:color w:val="auto"/>
      <w:sz w:val="24"/>
      <w:szCs w:val="20"/>
      <w:lang w:eastAsia="ar-SA"/>
    </w:rPr>
  </w:style>
  <w:style w:type="character" w:customStyle="1" w:styleId="SemEspaamentoChar">
    <w:name w:val="Sem Espaçamento Char"/>
    <w:link w:val="SemEspaamento"/>
    <w:uiPriority w:val="1"/>
    <w:rsid w:val="00D51EF2"/>
    <w:rPr>
      <w:lang w:val="pt-BR" w:eastAsia="pt-BR" w:bidi="ar-SA"/>
    </w:rPr>
  </w:style>
  <w:style w:type="numbering" w:customStyle="1" w:styleId="Semlista1">
    <w:name w:val="Sem lista1"/>
    <w:next w:val="Semlista"/>
    <w:uiPriority w:val="99"/>
    <w:semiHidden/>
    <w:unhideWhenUsed/>
    <w:rsid w:val="00D51EF2"/>
  </w:style>
  <w:style w:type="numbering" w:customStyle="1" w:styleId="Semlista11">
    <w:name w:val="Sem lista11"/>
    <w:next w:val="Semlista"/>
    <w:uiPriority w:val="99"/>
    <w:semiHidden/>
    <w:unhideWhenUsed/>
    <w:rsid w:val="00D51EF2"/>
  </w:style>
  <w:style w:type="paragraph" w:customStyle="1" w:styleId="Padro">
    <w:name w:val="Padrão"/>
    <w:rsid w:val="00D51EF2"/>
    <w:pPr>
      <w:widowControl w:val="0"/>
      <w:suppressAutoHyphens/>
      <w:spacing w:after="200" w:line="276" w:lineRule="auto"/>
    </w:pPr>
    <w:rPr>
      <w:rFonts w:ascii="Times New Roman" w:eastAsia="DejaVu Sans" w:hAnsi="Times New Roman" w:cs="Lohit Devanagari"/>
      <w:color w:val="00000A"/>
      <w:sz w:val="24"/>
      <w:szCs w:val="24"/>
      <w:lang w:eastAsia="zh-CN" w:bidi="hi-IN"/>
    </w:rPr>
  </w:style>
  <w:style w:type="numbering" w:customStyle="1" w:styleId="Semlista2">
    <w:name w:val="Sem lista2"/>
    <w:next w:val="Semlista"/>
    <w:uiPriority w:val="99"/>
    <w:semiHidden/>
    <w:unhideWhenUsed/>
    <w:rsid w:val="00D51EF2"/>
  </w:style>
  <w:style w:type="table" w:customStyle="1" w:styleId="TableNormal">
    <w:name w:val="Table Normal"/>
    <w:rsid w:val="00D51EF2"/>
    <w:pPr>
      <w:widowControl w:val="0"/>
      <w:contextualSpacing/>
    </w:pPr>
    <w:rPr>
      <w:rFonts w:ascii="Times New Roman" w:eastAsia="Times New Roman" w:hAnsi="Times New Roman"/>
      <w:color w:val="000000"/>
      <w:sz w:val="24"/>
    </w:rPr>
    <w:tblPr>
      <w:tblCellMar>
        <w:top w:w="0" w:type="dxa"/>
        <w:left w:w="0" w:type="dxa"/>
        <w:bottom w:w="0" w:type="dxa"/>
        <w:right w:w="0" w:type="dxa"/>
      </w:tblCellMar>
    </w:tblPr>
  </w:style>
  <w:style w:type="character" w:styleId="HiperlinkVisitado">
    <w:name w:val="FollowedHyperlink"/>
    <w:uiPriority w:val="99"/>
    <w:semiHidden/>
    <w:unhideWhenUsed/>
    <w:rsid w:val="00D51EF2"/>
    <w:rPr>
      <w:color w:val="954F72"/>
      <w:u w:val="single"/>
    </w:rPr>
  </w:style>
  <w:style w:type="character" w:customStyle="1" w:styleId="txtinternas">
    <w:name w:val="txt_internas"/>
    <w:rsid w:val="00D51EF2"/>
  </w:style>
  <w:style w:type="paragraph" w:customStyle="1" w:styleId="Recuodecorpodetexto21">
    <w:name w:val="Recuo de corpo de texto 21"/>
    <w:basedOn w:val="Normal"/>
    <w:rsid w:val="00D51EF2"/>
    <w:pPr>
      <w:widowControl w:val="0"/>
      <w:suppressAutoHyphens/>
      <w:spacing w:after="120" w:line="480" w:lineRule="auto"/>
      <w:ind w:left="283"/>
    </w:pPr>
    <w:rPr>
      <w:rFonts w:ascii="Times New Roman" w:hAnsi="Times New Roman" w:cs="Times New Roman"/>
      <w:color w:val="auto"/>
      <w:sz w:val="24"/>
      <w:szCs w:val="20"/>
      <w:lang w:val="pt-PT" w:eastAsia="zh-CN"/>
    </w:rPr>
  </w:style>
  <w:style w:type="paragraph" w:styleId="Recuodecorpodetexto">
    <w:name w:val="Body Text Indent"/>
    <w:basedOn w:val="Normal"/>
    <w:link w:val="RecuodecorpodetextoChar"/>
    <w:uiPriority w:val="99"/>
    <w:semiHidden/>
    <w:unhideWhenUsed/>
    <w:rsid w:val="00373985"/>
    <w:pPr>
      <w:spacing w:after="120"/>
      <w:ind w:left="283"/>
    </w:pPr>
    <w:rPr>
      <w:rFonts w:cs="Times New Roman"/>
      <w:lang w:val="x-none"/>
    </w:rPr>
  </w:style>
  <w:style w:type="character" w:customStyle="1" w:styleId="RecuodecorpodetextoChar">
    <w:name w:val="Recuo de corpo de texto Char"/>
    <w:link w:val="Recuodecorpodetexto"/>
    <w:uiPriority w:val="99"/>
    <w:semiHidden/>
    <w:rsid w:val="00373985"/>
    <w:rPr>
      <w:rFonts w:ascii="Arial" w:eastAsia="Times New Roman" w:hAnsi="Arial" w:cs="Arial"/>
      <w:color w:val="800080"/>
      <w:sz w:val="26"/>
      <w:szCs w:val="26"/>
      <w:lang w:eastAsia="pt-BR"/>
    </w:rPr>
  </w:style>
  <w:style w:type="paragraph" w:styleId="Textoembloco">
    <w:name w:val="Block Text"/>
    <w:basedOn w:val="Normal"/>
    <w:rsid w:val="00373985"/>
    <w:pPr>
      <w:spacing w:line="240" w:lineRule="atLeast"/>
      <w:ind w:left="1134" w:right="261" w:hanging="454"/>
      <w:jc w:val="both"/>
    </w:pPr>
    <w:rPr>
      <w:rFonts w:cs="Times New Roman"/>
      <w:snapToGrid w:val="0"/>
      <w:color w:val="000000"/>
      <w:sz w:val="24"/>
      <w:szCs w:val="20"/>
    </w:rPr>
  </w:style>
  <w:style w:type="paragraph" w:customStyle="1" w:styleId="ui">
    <w:name w:val="ui"/>
    <w:basedOn w:val="Normal"/>
    <w:rsid w:val="00996F5B"/>
    <w:pPr>
      <w:spacing w:before="100" w:beforeAutospacing="1" w:after="100" w:afterAutospacing="1"/>
    </w:pPr>
    <w:rPr>
      <w:rFonts w:ascii="Times New Roman" w:hAnsi="Times New Roman" w:cs="Times New Roman"/>
      <w:color w:val="auto"/>
      <w:sz w:val="24"/>
      <w:szCs w:val="24"/>
    </w:rPr>
  </w:style>
  <w:style w:type="table" w:styleId="ListaClara-nfase3">
    <w:name w:val="Light List Accent 3"/>
    <w:basedOn w:val="Tabelanormal"/>
    <w:uiPriority w:val="61"/>
    <w:rsid w:val="00525D49"/>
    <w:rPr>
      <w:rFonts w:eastAsia="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apple-converted-space">
    <w:name w:val="apple-converted-space"/>
    <w:rsid w:val="0052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00503">
      <w:bodyDiv w:val="1"/>
      <w:marLeft w:val="0"/>
      <w:marRight w:val="0"/>
      <w:marTop w:val="0"/>
      <w:marBottom w:val="0"/>
      <w:divBdr>
        <w:top w:val="none" w:sz="0" w:space="0" w:color="auto"/>
        <w:left w:val="none" w:sz="0" w:space="0" w:color="auto"/>
        <w:bottom w:val="none" w:sz="0" w:space="0" w:color="auto"/>
        <w:right w:val="none" w:sz="0" w:space="0" w:color="auto"/>
      </w:divBdr>
    </w:div>
    <w:div w:id="336270159">
      <w:bodyDiv w:val="1"/>
      <w:marLeft w:val="0"/>
      <w:marRight w:val="0"/>
      <w:marTop w:val="0"/>
      <w:marBottom w:val="0"/>
      <w:divBdr>
        <w:top w:val="none" w:sz="0" w:space="0" w:color="auto"/>
        <w:left w:val="none" w:sz="0" w:space="0" w:color="auto"/>
        <w:bottom w:val="none" w:sz="0" w:space="0" w:color="auto"/>
        <w:right w:val="none" w:sz="0" w:space="0" w:color="auto"/>
      </w:divBdr>
    </w:div>
    <w:div w:id="346637208">
      <w:bodyDiv w:val="1"/>
      <w:marLeft w:val="0"/>
      <w:marRight w:val="0"/>
      <w:marTop w:val="0"/>
      <w:marBottom w:val="0"/>
      <w:divBdr>
        <w:top w:val="none" w:sz="0" w:space="0" w:color="auto"/>
        <w:left w:val="none" w:sz="0" w:space="0" w:color="auto"/>
        <w:bottom w:val="none" w:sz="0" w:space="0" w:color="auto"/>
        <w:right w:val="none" w:sz="0" w:space="0" w:color="auto"/>
      </w:divBdr>
    </w:div>
    <w:div w:id="531380141">
      <w:bodyDiv w:val="1"/>
      <w:marLeft w:val="0"/>
      <w:marRight w:val="0"/>
      <w:marTop w:val="0"/>
      <w:marBottom w:val="0"/>
      <w:divBdr>
        <w:top w:val="none" w:sz="0" w:space="0" w:color="auto"/>
        <w:left w:val="none" w:sz="0" w:space="0" w:color="auto"/>
        <w:bottom w:val="none" w:sz="0" w:space="0" w:color="auto"/>
        <w:right w:val="none" w:sz="0" w:space="0" w:color="auto"/>
      </w:divBdr>
    </w:div>
    <w:div w:id="744844568">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902830249">
      <w:bodyDiv w:val="1"/>
      <w:marLeft w:val="0"/>
      <w:marRight w:val="0"/>
      <w:marTop w:val="0"/>
      <w:marBottom w:val="0"/>
      <w:divBdr>
        <w:top w:val="none" w:sz="0" w:space="0" w:color="auto"/>
        <w:left w:val="none" w:sz="0" w:space="0" w:color="auto"/>
        <w:bottom w:val="none" w:sz="0" w:space="0" w:color="auto"/>
        <w:right w:val="none" w:sz="0" w:space="0" w:color="auto"/>
      </w:divBdr>
    </w:div>
    <w:div w:id="934483928">
      <w:bodyDiv w:val="1"/>
      <w:marLeft w:val="0"/>
      <w:marRight w:val="0"/>
      <w:marTop w:val="0"/>
      <w:marBottom w:val="0"/>
      <w:divBdr>
        <w:top w:val="none" w:sz="0" w:space="0" w:color="auto"/>
        <w:left w:val="none" w:sz="0" w:space="0" w:color="auto"/>
        <w:bottom w:val="none" w:sz="0" w:space="0" w:color="auto"/>
        <w:right w:val="none" w:sz="0" w:space="0" w:color="auto"/>
      </w:divBdr>
    </w:div>
    <w:div w:id="1930238862">
      <w:bodyDiv w:val="1"/>
      <w:marLeft w:val="0"/>
      <w:marRight w:val="0"/>
      <w:marTop w:val="0"/>
      <w:marBottom w:val="0"/>
      <w:divBdr>
        <w:top w:val="none" w:sz="0" w:space="0" w:color="auto"/>
        <w:left w:val="none" w:sz="0" w:space="0" w:color="auto"/>
        <w:bottom w:val="none" w:sz="0" w:space="0" w:color="auto"/>
        <w:right w:val="none" w:sz="0" w:space="0" w:color="auto"/>
      </w:divBdr>
    </w:div>
    <w:div w:id="1964769920">
      <w:bodyDiv w:val="1"/>
      <w:marLeft w:val="0"/>
      <w:marRight w:val="0"/>
      <w:marTop w:val="0"/>
      <w:marBottom w:val="0"/>
      <w:divBdr>
        <w:top w:val="none" w:sz="0" w:space="0" w:color="auto"/>
        <w:left w:val="none" w:sz="0" w:space="0" w:color="auto"/>
        <w:bottom w:val="none" w:sz="0" w:space="0" w:color="auto"/>
        <w:right w:val="none" w:sz="0" w:space="0" w:color="auto"/>
      </w:divBdr>
    </w:div>
    <w:div w:id="2034527941">
      <w:bodyDiv w:val="1"/>
      <w:marLeft w:val="0"/>
      <w:marRight w:val="0"/>
      <w:marTop w:val="0"/>
      <w:marBottom w:val="0"/>
      <w:divBdr>
        <w:top w:val="none" w:sz="0" w:space="0" w:color="auto"/>
        <w:left w:val="none" w:sz="0" w:space="0" w:color="auto"/>
        <w:bottom w:val="none" w:sz="0" w:space="0" w:color="auto"/>
        <w:right w:val="none" w:sz="0" w:space="0" w:color="auto"/>
      </w:divBdr>
    </w:div>
    <w:div w:id="21271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64EF1.5A9F912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A45F-ACB4-4E74-AE7E-9722C4B5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1070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cp:lastModifiedBy>User</cp:lastModifiedBy>
  <cp:revision>70</cp:revision>
  <cp:lastPrinted>2020-04-06T19:47:00Z</cp:lastPrinted>
  <dcterms:created xsi:type="dcterms:W3CDTF">2020-12-01T14:24:00Z</dcterms:created>
  <dcterms:modified xsi:type="dcterms:W3CDTF">2020-12-01T17:16:00Z</dcterms:modified>
</cp:coreProperties>
</file>