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3C43FE7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777954">
        <w:rPr>
          <w:rFonts w:ascii="Times New Roman" w:hAnsi="Times New Roman" w:cs="Times New Roman"/>
          <w:b/>
          <w:color w:val="auto"/>
          <w:sz w:val="24"/>
          <w:szCs w:val="24"/>
        </w:rPr>
        <w:t>57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DDBA92F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777954">
        <w:rPr>
          <w:rFonts w:ascii="Times New Roman" w:hAnsi="Times New Roman" w:cs="Times New Roman"/>
          <w:b/>
          <w:color w:val="auto"/>
          <w:sz w:val="24"/>
          <w:szCs w:val="24"/>
        </w:rPr>
        <w:t>7088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B52128" w14:textId="189BCC83" w:rsidR="000C6129" w:rsidRPr="00CE4651" w:rsidRDefault="00EE13CF" w:rsidP="000C612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777954">
        <w:rPr>
          <w:rFonts w:ascii="Times New Roman" w:hAnsi="Times New Roman" w:cs="Times New Roman"/>
          <w:color w:val="auto"/>
          <w:sz w:val="24"/>
          <w:szCs w:val="24"/>
        </w:rPr>
        <w:t>SECRETÁRIA DE ADMINISTRAÇÃO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77795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6129" w:rsidRPr="00CE4651">
        <w:rPr>
          <w:rFonts w:ascii="Times New Roman" w:hAnsi="Times New Roman"/>
          <w:color w:val="auto"/>
          <w:sz w:val="24"/>
          <w:szCs w:val="24"/>
        </w:rPr>
        <w:t>contratação de pessoa jurídica para fornecimento de água mineral, compreendendo água mineral galão retornável com 20 litros (galão em comodato) e água mineral caixa (caixa com 48 unidades) para consumos dos alunos, servidores e público externo dos diversos setores, departamento e secretarias da Prefeitura da Estância Turística de Salto, ou em outro local previamente informado, conforme especificações em anexo ao edital, a cargo</w:t>
      </w:r>
      <w:r w:rsidR="000C6129">
        <w:rPr>
          <w:rFonts w:ascii="Times New Roman" w:hAnsi="Times New Roman"/>
          <w:color w:val="auto"/>
          <w:sz w:val="24"/>
          <w:szCs w:val="24"/>
        </w:rPr>
        <w:t xml:space="preserve"> da Secretaria de Administração à empresa </w:t>
      </w:r>
      <w:r w:rsidR="000C6129" w:rsidRPr="000C6129">
        <w:rPr>
          <w:rFonts w:ascii="Times New Roman" w:hAnsi="Times New Roman"/>
          <w:b/>
          <w:color w:val="auto"/>
          <w:sz w:val="24"/>
          <w:szCs w:val="24"/>
        </w:rPr>
        <w:t xml:space="preserve">Água Boa </w:t>
      </w:r>
      <w:proofErr w:type="spellStart"/>
      <w:r w:rsidR="000C6129" w:rsidRPr="000C6129">
        <w:rPr>
          <w:rFonts w:ascii="Times New Roman" w:hAnsi="Times New Roman"/>
          <w:b/>
          <w:color w:val="auto"/>
          <w:sz w:val="24"/>
          <w:szCs w:val="24"/>
        </w:rPr>
        <w:t>Dugri</w:t>
      </w:r>
      <w:proofErr w:type="spellEnd"/>
      <w:r w:rsidR="000C6129" w:rsidRPr="000C6129">
        <w:rPr>
          <w:rFonts w:ascii="Times New Roman" w:hAnsi="Times New Roman"/>
          <w:b/>
          <w:color w:val="auto"/>
          <w:sz w:val="24"/>
          <w:szCs w:val="24"/>
        </w:rPr>
        <w:t xml:space="preserve"> Ltda</w:t>
      </w:r>
      <w:r w:rsidR="000C6129">
        <w:rPr>
          <w:rFonts w:ascii="Times New Roman" w:hAnsi="Times New Roman"/>
          <w:color w:val="auto"/>
          <w:sz w:val="24"/>
          <w:szCs w:val="24"/>
        </w:rPr>
        <w:t>, no valor global da contratação de R$ 118.460,00 (cento e dezoito mil, quatrocentos e sessenta reais).</w:t>
      </w:r>
    </w:p>
    <w:p w14:paraId="627D7181" w14:textId="77777777" w:rsidR="00777954" w:rsidRDefault="00777954" w:rsidP="002804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46D75DCC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0C6129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348E9F" w14:textId="23399797" w:rsidR="0028047D" w:rsidRPr="002A7E03" w:rsidRDefault="000C6129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Monique Vidal Neves de Castro</w:t>
      </w:r>
    </w:p>
    <w:p w14:paraId="255029AD" w14:textId="2F940859" w:rsidR="0028047D" w:rsidRDefault="0028047D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0C6129">
        <w:rPr>
          <w:rFonts w:ascii="Times New Roman" w:hAnsi="Times New Roman" w:cs="Times New Roman"/>
          <w:color w:val="auto"/>
          <w:sz w:val="24"/>
          <w:szCs w:val="24"/>
        </w:rPr>
        <w:t>Administração</w:t>
      </w:r>
    </w:p>
    <w:p w14:paraId="1DF630F1" w14:textId="08C03E4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212000" w14:textId="5BD5786A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779613C" w14:textId="769415C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983E0C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C6129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1287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047D"/>
    <w:rsid w:val="00281237"/>
    <w:rsid w:val="0028347E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55E5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77954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3E0C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0078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4C89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030D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688A-6DEB-44F1-A1BB-8CB588C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2020-11-05T16:30:00Z</dcterms:created>
  <dcterms:modified xsi:type="dcterms:W3CDTF">2020-11-05T16:34:00Z</dcterms:modified>
</cp:coreProperties>
</file>