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3BC3AFEA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855E5">
        <w:rPr>
          <w:rFonts w:ascii="Times New Roman" w:hAnsi="Times New Roman" w:cs="Times New Roman"/>
          <w:b/>
          <w:color w:val="auto"/>
          <w:sz w:val="24"/>
          <w:szCs w:val="24"/>
        </w:rPr>
        <w:t>55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718426C4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855E5">
        <w:rPr>
          <w:rFonts w:ascii="Times New Roman" w:hAnsi="Times New Roman" w:cs="Times New Roman"/>
          <w:b/>
          <w:color w:val="auto"/>
          <w:sz w:val="24"/>
          <w:szCs w:val="24"/>
        </w:rPr>
        <w:t>7021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3C8E77C" w14:textId="3B7A2FA0" w:rsidR="0028047D" w:rsidRPr="002A7E03" w:rsidRDefault="00EE13CF" w:rsidP="002804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5855E5">
        <w:rPr>
          <w:rFonts w:ascii="Times New Roman" w:hAnsi="Times New Roman" w:cs="Times New Roman"/>
          <w:color w:val="auto"/>
          <w:sz w:val="24"/>
          <w:szCs w:val="24"/>
        </w:rPr>
        <w:t>MEIO AMBIENTE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047D" w:rsidRPr="002A7E03">
        <w:rPr>
          <w:rFonts w:ascii="Times New Roman" w:hAnsi="Times New Roman" w:cs="Times New Roman"/>
          <w:color w:val="auto"/>
          <w:sz w:val="24"/>
          <w:szCs w:val="24"/>
        </w:rPr>
        <w:t xml:space="preserve">contratação de empresa para 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 xml:space="preserve">aquisição de 01(um) </w:t>
      </w:r>
      <w:proofErr w:type="spellStart"/>
      <w:r w:rsidR="0028047D">
        <w:rPr>
          <w:rFonts w:ascii="Times New Roman" w:hAnsi="Times New Roman" w:cs="Times New Roman"/>
          <w:color w:val="auto"/>
          <w:sz w:val="24"/>
          <w:szCs w:val="24"/>
        </w:rPr>
        <w:t>Drone</w:t>
      </w:r>
      <w:proofErr w:type="spellEnd"/>
      <w:r w:rsidR="0028047D">
        <w:rPr>
          <w:rFonts w:ascii="Times New Roman" w:hAnsi="Times New Roman" w:cs="Times New Roman"/>
          <w:color w:val="auto"/>
          <w:sz w:val="24"/>
          <w:szCs w:val="24"/>
        </w:rPr>
        <w:t xml:space="preserve">, destinado a auxiliar a Secretaria do Meio Ambiente no desenvolvimento de projetos para recuperação de </w:t>
      </w:r>
      <w:proofErr w:type="spellStart"/>
      <w:r w:rsidR="0028047D">
        <w:rPr>
          <w:rFonts w:ascii="Times New Roman" w:hAnsi="Times New Roman" w:cs="Times New Roman"/>
          <w:color w:val="auto"/>
          <w:sz w:val="24"/>
          <w:szCs w:val="24"/>
        </w:rPr>
        <w:t>APPs</w:t>
      </w:r>
      <w:proofErr w:type="spellEnd"/>
      <w:r w:rsidR="0028047D">
        <w:rPr>
          <w:rFonts w:ascii="Times New Roman" w:hAnsi="Times New Roman" w:cs="Times New Roman"/>
          <w:color w:val="auto"/>
          <w:sz w:val="24"/>
          <w:szCs w:val="24"/>
        </w:rPr>
        <w:t xml:space="preserve"> e margens  degradadas dos mananciais da cidade, além de permitir avaliar a dimensão de áreas queimadas, conforme quantidades relacionadas no Anexo I do edital, a cargo da Secretaria de Meio Ambiente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 xml:space="preserve"> à empresa </w:t>
      </w:r>
      <w:r w:rsidR="0028047D" w:rsidRPr="0028047D">
        <w:rPr>
          <w:rFonts w:ascii="Times New Roman" w:hAnsi="Times New Roman" w:cs="Times New Roman"/>
          <w:b/>
          <w:color w:val="auto"/>
          <w:sz w:val="24"/>
          <w:szCs w:val="24"/>
        </w:rPr>
        <w:t>M3 Tecnologia &amp; Informática Ltda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R$ 15.245,00 (quinze mil duzentos e quarenta e cinco reais).</w:t>
      </w:r>
    </w:p>
    <w:p w14:paraId="7BCED424" w14:textId="77777777" w:rsidR="00516634" w:rsidRDefault="00516634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513ADD09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8047D">
        <w:rPr>
          <w:rFonts w:ascii="Times New Roman" w:hAnsi="Times New Roman" w:cs="Times New Roman"/>
          <w:color w:val="auto"/>
          <w:sz w:val="24"/>
          <w:szCs w:val="24"/>
        </w:rPr>
        <w:t>novembro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2348E9F" w14:textId="77777777" w:rsidR="0028047D" w:rsidRPr="002A7E03" w:rsidRDefault="0028047D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Ângelo César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Turqui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Piva</w:t>
      </w:r>
    </w:p>
    <w:p w14:paraId="255029AD" w14:textId="77777777" w:rsidR="0028047D" w:rsidRDefault="0028047D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A7E0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>
        <w:rPr>
          <w:rFonts w:ascii="Times New Roman" w:hAnsi="Times New Roman" w:cs="Times New Roman"/>
          <w:color w:val="auto"/>
          <w:sz w:val="24"/>
          <w:szCs w:val="24"/>
        </w:rPr>
        <w:t>Meio Ambiente</w:t>
      </w:r>
    </w:p>
    <w:p w14:paraId="5DAD396D" w14:textId="1E049E2B" w:rsidR="00300E30" w:rsidRDefault="00300E30" w:rsidP="0028047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bookmarkStart w:id="0" w:name="_GoBack"/>
      <w:bookmarkEnd w:id="0"/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17F88"/>
    <w:rsid w:val="00126E72"/>
    <w:rsid w:val="001323C1"/>
    <w:rsid w:val="001343F6"/>
    <w:rsid w:val="00140037"/>
    <w:rsid w:val="0014076F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047D"/>
    <w:rsid w:val="00281237"/>
    <w:rsid w:val="0028347E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30BBE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16634"/>
    <w:rsid w:val="00525D49"/>
    <w:rsid w:val="00526F8B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55E5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63BA1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06BC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2E72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AFF"/>
    <w:rsid w:val="00F87EDE"/>
    <w:rsid w:val="00F90E8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7BEFF-239B-4A61-A929-41E3B6183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2020-11-04T14:17:00Z</dcterms:created>
  <dcterms:modified xsi:type="dcterms:W3CDTF">2020-11-04T14:20:00Z</dcterms:modified>
</cp:coreProperties>
</file>