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359243D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1E1287">
        <w:rPr>
          <w:rFonts w:ascii="Times New Roman" w:hAnsi="Times New Roman" w:cs="Times New Roman"/>
          <w:b/>
          <w:color w:val="auto"/>
          <w:sz w:val="24"/>
          <w:szCs w:val="24"/>
        </w:rPr>
        <w:t>52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CA1378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1E1287">
        <w:rPr>
          <w:rFonts w:ascii="Times New Roman" w:hAnsi="Times New Roman" w:cs="Times New Roman"/>
          <w:b/>
          <w:color w:val="auto"/>
          <w:sz w:val="24"/>
          <w:szCs w:val="24"/>
        </w:rPr>
        <w:t>4894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8372715" w14:textId="5E32B4BD" w:rsidR="001E1287" w:rsidRDefault="00EE13CF" w:rsidP="002804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E1287">
        <w:rPr>
          <w:rFonts w:ascii="Times New Roman" w:hAnsi="Times New Roman" w:cs="Times New Roman"/>
          <w:color w:val="auto"/>
          <w:sz w:val="24"/>
          <w:szCs w:val="24"/>
        </w:rPr>
        <w:t>OBRAS E SERVIÇOS PÚBLICOS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0078" w:rsidRPr="00DA74C3">
        <w:rPr>
          <w:rFonts w:ascii="Times New Roman" w:hAnsi="Times New Roman" w:cs="Times New Roman"/>
          <w:color w:val="auto"/>
          <w:sz w:val="24"/>
          <w:szCs w:val="24"/>
        </w:rPr>
        <w:t>contratação de empresa para fornecimento de equipamentos de ginástica e brinquedos para playground, conforme as especificações e quantidades anexas ao edital, destinados a instalação em novas praças e áreas de lazer e manutenções nas praças e áreas de lazer já existentes, no município de Salto/SP, a cargo da</w:t>
      </w:r>
      <w:r w:rsidR="00B8007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80078" w:rsidRPr="00DA74C3">
        <w:rPr>
          <w:rFonts w:ascii="Times New Roman" w:hAnsi="Times New Roman" w:cs="Times New Roman"/>
          <w:color w:val="auto"/>
          <w:sz w:val="24"/>
          <w:szCs w:val="24"/>
        </w:rPr>
        <w:t xml:space="preserve"> Secretaria</w:t>
      </w:r>
      <w:r w:rsidR="00B8007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80078" w:rsidRPr="00DA74C3">
        <w:rPr>
          <w:rFonts w:ascii="Times New Roman" w:hAnsi="Times New Roman" w:cs="Times New Roman"/>
          <w:color w:val="auto"/>
          <w:sz w:val="24"/>
          <w:szCs w:val="24"/>
        </w:rPr>
        <w:t xml:space="preserve"> de Obras e Serviços Públicos</w:t>
      </w:r>
      <w:r w:rsidR="00B80078">
        <w:rPr>
          <w:rFonts w:ascii="Times New Roman" w:hAnsi="Times New Roman" w:cs="Times New Roman"/>
          <w:color w:val="auto"/>
          <w:sz w:val="24"/>
          <w:szCs w:val="24"/>
        </w:rPr>
        <w:t xml:space="preserve"> e de Governo</w:t>
      </w:r>
      <w:r w:rsidR="00B80078">
        <w:rPr>
          <w:rFonts w:ascii="Times New Roman" w:hAnsi="Times New Roman" w:cs="Times New Roman"/>
          <w:color w:val="auto"/>
          <w:sz w:val="24"/>
          <w:szCs w:val="24"/>
        </w:rPr>
        <w:t xml:space="preserve"> à empresa </w:t>
      </w:r>
      <w:r w:rsidR="00B80078" w:rsidRPr="00B80078">
        <w:rPr>
          <w:rFonts w:ascii="Times New Roman" w:hAnsi="Times New Roman" w:cs="Times New Roman"/>
          <w:b/>
          <w:color w:val="auto"/>
          <w:sz w:val="24"/>
          <w:szCs w:val="24"/>
        </w:rPr>
        <w:t>Mapa Comércio de Equipamentos Ltda</w:t>
      </w:r>
      <w:r w:rsidR="00B80078">
        <w:rPr>
          <w:rFonts w:ascii="Times New Roman" w:hAnsi="Times New Roman" w:cs="Times New Roman"/>
          <w:color w:val="auto"/>
          <w:sz w:val="24"/>
          <w:szCs w:val="24"/>
        </w:rPr>
        <w:t>, no valor  global da contratação de R$ 65.357,00 (sessenta e cinco mil, trezentos e cinquenta e sete reais).</w:t>
      </w:r>
    </w:p>
    <w:p w14:paraId="6329178A" w14:textId="77777777" w:rsidR="001E1287" w:rsidRDefault="001E1287" w:rsidP="002804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13ADD09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348E9F" w14:textId="3F9A5AD4" w:rsidR="0028047D" w:rsidRPr="002A7E03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Alaor Nogueira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Ourique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Carvalho</w:t>
      </w:r>
    </w:p>
    <w:p w14:paraId="255029AD" w14:textId="4545B323" w:rsidR="0028047D" w:rsidRDefault="0028047D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7E0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983E0C">
        <w:rPr>
          <w:rFonts w:ascii="Times New Roman" w:hAnsi="Times New Roman" w:cs="Times New Roman"/>
          <w:color w:val="auto"/>
          <w:sz w:val="24"/>
          <w:szCs w:val="24"/>
        </w:rPr>
        <w:t>Obras e Serviços Públicos</w:t>
      </w:r>
    </w:p>
    <w:p w14:paraId="1DF630F1" w14:textId="08C03E42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212000" w14:textId="5BD5786A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779613C" w14:textId="769415C2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A9495D9" w14:textId="77777777" w:rsidR="00983E0C" w:rsidRPr="00F27473" w:rsidRDefault="00983E0C" w:rsidP="00983E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45A788" w14:textId="3B8CBBD2" w:rsidR="00983E0C" w:rsidRPr="002A7E03" w:rsidRDefault="00983E0C" w:rsidP="00983E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Mário Gilmar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Mazetto</w:t>
      </w:r>
      <w:proofErr w:type="spellEnd"/>
    </w:p>
    <w:p w14:paraId="4838F65B" w14:textId="6DCD0777" w:rsidR="00983E0C" w:rsidRDefault="00983E0C" w:rsidP="00983E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7E0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>
        <w:rPr>
          <w:rFonts w:ascii="Times New Roman" w:hAnsi="Times New Roman" w:cs="Times New Roman"/>
          <w:color w:val="auto"/>
          <w:sz w:val="24"/>
          <w:szCs w:val="24"/>
        </w:rPr>
        <w:t>Governo</w:t>
      </w:r>
      <w:bookmarkStart w:id="0" w:name="_GoBack"/>
      <w:bookmarkEnd w:id="0"/>
    </w:p>
    <w:p w14:paraId="2A13A0F3" w14:textId="77777777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DAD396D" w14:textId="1E049E2B" w:rsidR="00300E30" w:rsidRDefault="00300E30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1287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047D"/>
    <w:rsid w:val="00281237"/>
    <w:rsid w:val="0028347E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55E5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3E0C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0078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030D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0977-E6A9-4A3B-9A0F-EA94EA20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2020-11-04T16:03:00Z</dcterms:created>
  <dcterms:modified xsi:type="dcterms:W3CDTF">2020-11-04T16:09:00Z</dcterms:modified>
</cp:coreProperties>
</file>