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30C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A1C1ED2" w14:textId="49FEAFD8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EDITAL – PREGÃO </w:t>
      </w:r>
      <w:r w:rsidR="00794FD5">
        <w:rPr>
          <w:rFonts w:ascii="Times New Roman" w:hAnsi="Times New Roman" w:cs="Times New Roman"/>
          <w:b/>
          <w:color w:val="auto"/>
          <w:sz w:val="24"/>
          <w:szCs w:val="24"/>
        </w:rPr>
        <w:t>ELETRÔNICO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Nº </w:t>
      </w:r>
      <w:r w:rsidR="00817339">
        <w:rPr>
          <w:rFonts w:ascii="Times New Roman" w:hAnsi="Times New Roman" w:cs="Times New Roman"/>
          <w:b/>
          <w:color w:val="auto"/>
          <w:sz w:val="24"/>
          <w:szCs w:val="24"/>
        </w:rPr>
        <w:t>50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>/20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20</w:t>
      </w:r>
    </w:p>
    <w:p w14:paraId="43D72D30" w14:textId="53D9DE1A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PROCESSO ADMINISTRATIVO Nº </w:t>
      </w:r>
      <w:r w:rsidR="00817339">
        <w:rPr>
          <w:rFonts w:ascii="Times New Roman" w:hAnsi="Times New Roman" w:cs="Times New Roman"/>
          <w:b/>
          <w:color w:val="auto"/>
          <w:sz w:val="24"/>
          <w:szCs w:val="24"/>
        </w:rPr>
        <w:t>1854</w:t>
      </w:r>
      <w:r w:rsidR="003A3AC3">
        <w:rPr>
          <w:rFonts w:ascii="Times New Roman" w:hAnsi="Times New Roman" w:cs="Times New Roman"/>
          <w:b/>
          <w:color w:val="auto"/>
          <w:sz w:val="24"/>
          <w:szCs w:val="24"/>
        </w:rPr>
        <w:t>/2020</w:t>
      </w:r>
    </w:p>
    <w:p w14:paraId="30ED6E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>TERMO DE HOMOLOGAÇÃO</w:t>
      </w:r>
    </w:p>
    <w:p w14:paraId="1FB697C0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14:paraId="3AE85EA4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875E945" w14:textId="09EF6419" w:rsidR="00817339" w:rsidRPr="002A7E03" w:rsidRDefault="00EE13CF" w:rsidP="00817339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Na qualidade de </w:t>
      </w:r>
      <w:r w:rsidR="00644F5C">
        <w:rPr>
          <w:rFonts w:ascii="Times New Roman" w:hAnsi="Times New Roman" w:cs="Times New Roman"/>
          <w:color w:val="auto"/>
          <w:sz w:val="24"/>
          <w:szCs w:val="24"/>
        </w:rPr>
        <w:t>SECRETÁRIO</w:t>
      </w:r>
      <w:r w:rsidR="00817339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BE6E61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817339">
        <w:rPr>
          <w:rFonts w:ascii="Times New Roman" w:hAnsi="Times New Roman" w:cs="Times New Roman"/>
          <w:color w:val="auto"/>
          <w:sz w:val="24"/>
          <w:szCs w:val="24"/>
        </w:rPr>
        <w:t>ESPORTES E LAZER e DE GOVERNO</w:t>
      </w:r>
      <w:r w:rsidR="002A0940" w:rsidRPr="005E1DC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F76ECF"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devidamente autorizad</w:t>
      </w:r>
      <w:r w:rsidR="00644F5C">
        <w:rPr>
          <w:rFonts w:ascii="Times New Roman" w:hAnsi="Times New Roman" w:cs="Times New Roman"/>
          <w:color w:val="auto"/>
          <w:sz w:val="24"/>
          <w:szCs w:val="24"/>
        </w:rPr>
        <w:t>o</w:t>
      </w:r>
      <w:r w:rsidR="00817339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>, no uso das atribuições que me são conferidas, conforme disposto no art. 2º do Decreto Municipal nº 08/2001, Lei Federal nº 8666/93 e posteriores alte</w:t>
      </w:r>
      <w:r w:rsidR="00817339">
        <w:rPr>
          <w:rFonts w:ascii="Times New Roman" w:hAnsi="Times New Roman" w:cs="Times New Roman"/>
          <w:color w:val="auto"/>
          <w:sz w:val="24"/>
          <w:szCs w:val="24"/>
        </w:rPr>
        <w:t>rações e Lei 10.520/02, HOMOLOGAMOS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todos os atos praticados pela Pregoeira e Equipe de Apoio no processo acima citado, cujo objeto é</w:t>
      </w:r>
      <w:r w:rsidR="00622A61"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17339" w:rsidRPr="002A7E03">
        <w:rPr>
          <w:rFonts w:ascii="Times New Roman" w:hAnsi="Times New Roman" w:cs="Times New Roman"/>
          <w:color w:val="auto"/>
          <w:sz w:val="24"/>
          <w:szCs w:val="24"/>
        </w:rPr>
        <w:t xml:space="preserve">contratação de empresa para fornecimento de equipamentos de </w:t>
      </w:r>
      <w:r w:rsidR="00817339">
        <w:rPr>
          <w:rFonts w:ascii="Times New Roman" w:hAnsi="Times New Roman" w:cs="Times New Roman"/>
          <w:color w:val="auto"/>
          <w:sz w:val="24"/>
          <w:szCs w:val="24"/>
        </w:rPr>
        <w:t>Playground</w:t>
      </w:r>
      <w:r w:rsidR="00817339" w:rsidRPr="002A7E03">
        <w:rPr>
          <w:rFonts w:ascii="Times New Roman" w:hAnsi="Times New Roman" w:cs="Times New Roman"/>
          <w:color w:val="auto"/>
          <w:sz w:val="24"/>
          <w:szCs w:val="24"/>
        </w:rPr>
        <w:t xml:space="preserve">  – Jardim Santa Cruz</w:t>
      </w:r>
      <w:r w:rsidR="0081733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817339" w:rsidRPr="002A7E03">
        <w:rPr>
          <w:rFonts w:ascii="Times New Roman" w:hAnsi="Times New Roman" w:cs="Times New Roman"/>
          <w:color w:val="auto"/>
          <w:sz w:val="24"/>
          <w:szCs w:val="24"/>
        </w:rPr>
        <w:t xml:space="preserve"> a cargo da </w:t>
      </w:r>
      <w:r w:rsidR="00817339">
        <w:rPr>
          <w:rFonts w:ascii="Times New Roman" w:hAnsi="Times New Roman" w:cs="Times New Roman"/>
          <w:color w:val="auto"/>
          <w:sz w:val="24"/>
          <w:szCs w:val="24"/>
        </w:rPr>
        <w:t xml:space="preserve">Secretaria de Esportes </w:t>
      </w:r>
      <w:r w:rsidR="00817339">
        <w:rPr>
          <w:rFonts w:ascii="Times New Roman" w:hAnsi="Times New Roman" w:cs="Times New Roman"/>
          <w:color w:val="auto"/>
          <w:sz w:val="24"/>
          <w:szCs w:val="24"/>
        </w:rPr>
        <w:t xml:space="preserve">e Lazer e Secretaria de Governo à empresa </w:t>
      </w:r>
      <w:proofErr w:type="spellStart"/>
      <w:r w:rsidR="00817339" w:rsidRPr="00817339">
        <w:rPr>
          <w:rFonts w:ascii="Times New Roman" w:hAnsi="Times New Roman" w:cs="Times New Roman"/>
          <w:b/>
          <w:color w:val="auto"/>
          <w:sz w:val="24"/>
          <w:szCs w:val="24"/>
        </w:rPr>
        <w:t>Brink</w:t>
      </w:r>
      <w:proofErr w:type="spellEnd"/>
      <w:r w:rsidR="00817339" w:rsidRPr="0081733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e D+ Comercial de Brinquedos Eireli</w:t>
      </w:r>
      <w:r w:rsidR="00817339">
        <w:rPr>
          <w:rFonts w:ascii="Times New Roman" w:hAnsi="Times New Roman" w:cs="Times New Roman"/>
          <w:color w:val="auto"/>
          <w:sz w:val="24"/>
          <w:szCs w:val="24"/>
        </w:rPr>
        <w:t>, para os itens 01, 02, 03 e 04, no valor global da contratação de R$ 8.820,00 (oito mil, oitocentos e vinte reais).</w:t>
      </w:r>
    </w:p>
    <w:p w14:paraId="22D2E096" w14:textId="77777777" w:rsidR="00817339" w:rsidRDefault="00817339" w:rsidP="00910A7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838ABC7" w14:textId="77777777" w:rsidR="00B008D7" w:rsidRDefault="00B008D7" w:rsidP="00910A7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F79586A" w14:textId="7E1E9FB7" w:rsidR="00EE13CF" w:rsidRPr="005E1DC0" w:rsidRDefault="00EE13C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Salto/SP, </w:t>
      </w:r>
      <w:r w:rsidR="00817339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9A6C7B">
        <w:rPr>
          <w:rFonts w:ascii="Times New Roman" w:hAnsi="Times New Roman" w:cs="Times New Roman"/>
          <w:color w:val="auto"/>
          <w:sz w:val="24"/>
          <w:szCs w:val="24"/>
        </w:rPr>
        <w:t>outubro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2020.</w:t>
      </w:r>
    </w:p>
    <w:p w14:paraId="4D41BAA4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DA20123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B129A91" w14:textId="77777777" w:rsidR="00EE13CF" w:rsidRPr="005E1DC0" w:rsidRDefault="00EE13CF" w:rsidP="00EE13CF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14:paraId="300AA6B6" w14:textId="77777777" w:rsidR="00817339" w:rsidRPr="002A7E03" w:rsidRDefault="00817339" w:rsidP="0081733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2A7E03">
        <w:rPr>
          <w:rFonts w:ascii="Times New Roman" w:hAnsi="Times New Roman" w:cs="Times New Roman"/>
          <w:b/>
          <w:color w:val="auto"/>
          <w:sz w:val="24"/>
          <w:szCs w:val="24"/>
        </w:rPr>
        <w:t>Eliano</w:t>
      </w:r>
      <w:proofErr w:type="spellEnd"/>
      <w:r w:rsidRPr="002A7E0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Apolinário de Paula</w:t>
      </w:r>
    </w:p>
    <w:p w14:paraId="23AA4DF7" w14:textId="77777777" w:rsidR="00817339" w:rsidRPr="002A7E03" w:rsidRDefault="00817339" w:rsidP="0081733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A7E03">
        <w:rPr>
          <w:rFonts w:ascii="Times New Roman" w:hAnsi="Times New Roman" w:cs="Times New Roman"/>
          <w:color w:val="auto"/>
          <w:sz w:val="24"/>
          <w:szCs w:val="24"/>
        </w:rPr>
        <w:t>Secretário de Esportes e Lazer</w:t>
      </w:r>
    </w:p>
    <w:p w14:paraId="577DB8E6" w14:textId="77777777" w:rsidR="00817339" w:rsidRPr="002A7E03" w:rsidRDefault="00817339" w:rsidP="0081733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0D2B23ED" w14:textId="77777777" w:rsidR="00817339" w:rsidRPr="002A7E03" w:rsidRDefault="00817339" w:rsidP="0081733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4B0E02CE" w14:textId="77777777" w:rsidR="00817339" w:rsidRPr="002A7E03" w:rsidRDefault="00817339" w:rsidP="0081733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738E6C27" w14:textId="77777777" w:rsidR="00817339" w:rsidRDefault="00817339" w:rsidP="00817339">
      <w:pPr>
        <w:jc w:val="center"/>
      </w:pPr>
      <w:r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Mário Gilmar </w:t>
      </w:r>
      <w:proofErr w:type="spellStart"/>
      <w:r>
        <w:rPr>
          <w:rFonts w:ascii="Times New Roman" w:hAnsi="Times New Roman" w:cs="Times New Roman"/>
          <w:b/>
          <w:iCs/>
          <w:color w:val="auto"/>
          <w:sz w:val="24"/>
          <w:szCs w:val="24"/>
        </w:rPr>
        <w:t>Mazetto</w:t>
      </w:r>
      <w:proofErr w:type="spellEnd"/>
    </w:p>
    <w:p w14:paraId="39D813C6" w14:textId="77777777" w:rsidR="00817339" w:rsidRDefault="00817339" w:rsidP="00817339">
      <w:pPr>
        <w:jc w:val="center"/>
      </w:pPr>
      <w:r>
        <w:rPr>
          <w:rFonts w:ascii="Times New Roman" w:hAnsi="Times New Roman" w:cs="Times New Roman"/>
          <w:bCs/>
          <w:iCs/>
          <w:color w:val="auto"/>
          <w:sz w:val="24"/>
          <w:szCs w:val="24"/>
        </w:rPr>
        <w:t>Secretário de Governo</w:t>
      </w:r>
    </w:p>
    <w:p w14:paraId="5DAD396D" w14:textId="1361C435" w:rsidR="00300E30" w:rsidRDefault="00300E30" w:rsidP="0094073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  <w:bookmarkStart w:id="0" w:name="_GoBack"/>
      <w:bookmarkEnd w:id="0"/>
    </w:p>
    <w:sectPr w:rsidR="00300E30" w:rsidSect="00050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7AD95" w14:textId="77777777" w:rsidR="00235508" w:rsidRDefault="00235508" w:rsidP="00AE479A">
      <w:r>
        <w:separator/>
      </w:r>
    </w:p>
  </w:endnote>
  <w:endnote w:type="continuationSeparator" w:id="0">
    <w:p w14:paraId="2AB6F3DB" w14:textId="77777777" w:rsidR="00235508" w:rsidRDefault="00235508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C37B4" w14:textId="77777777" w:rsidR="00300E30" w:rsidRDefault="00300E3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57686" w14:textId="77777777" w:rsidR="00D840A5" w:rsidRDefault="00D840A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688EF" w14:textId="77777777" w:rsidR="00300E30" w:rsidRDefault="00300E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BD531" w14:textId="77777777" w:rsidR="00235508" w:rsidRDefault="00235508" w:rsidP="00AE479A">
      <w:r>
        <w:separator/>
      </w:r>
    </w:p>
  </w:footnote>
  <w:footnote w:type="continuationSeparator" w:id="0">
    <w:p w14:paraId="60D4DE1D" w14:textId="77777777" w:rsidR="00235508" w:rsidRDefault="00235508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5F9C4" w14:textId="77777777" w:rsidR="00300E30" w:rsidRDefault="00300E3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2FA3D" w14:textId="659387C0" w:rsidR="00696354" w:rsidRDefault="00696354" w:rsidP="00696354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ED105" wp14:editId="37D44623">
              <wp:simplePos x="0" y="0"/>
              <wp:positionH relativeFrom="column">
                <wp:posOffset>-226695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6A9B6F0" w14:textId="77777777" w:rsidR="00696354" w:rsidRPr="00B937A2" w:rsidRDefault="00696354" w:rsidP="00696354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14:paraId="57DBE18A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968487F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0B1F00E" w14:textId="77777777" w:rsidR="00696354" w:rsidRDefault="00696354" w:rsidP="006963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0B6ED105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17.85pt;margin-top:7.3pt;width:340.9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" stroked="f" strokeweight="1pt">
              <v:stroke dashstyle="dash"/>
              <v:shadow color="#868686"/>
              <v:textbox>
                <w:txbxContent>
                  <w:p w14:paraId="26A9B6F0" w14:textId="77777777" w:rsidR="00696354" w:rsidRPr="00B937A2" w:rsidRDefault="00696354" w:rsidP="00696354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14:paraId="57DBE18A" w14:textId="77777777" w:rsidR="00696354" w:rsidRDefault="00696354" w:rsidP="00696354">
                    <w:pPr>
                      <w:pStyle w:val="Rodap"/>
                    </w:pPr>
                  </w:p>
                  <w:p w14:paraId="2968487F" w14:textId="77777777" w:rsidR="00696354" w:rsidRDefault="00696354" w:rsidP="00696354">
                    <w:pPr>
                      <w:pStyle w:val="Rodap"/>
                    </w:pPr>
                  </w:p>
                  <w:p w14:paraId="20B1F00E" w14:textId="77777777" w:rsidR="00696354" w:rsidRDefault="00696354" w:rsidP="00696354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5555BA6" wp14:editId="5ABD4B46">
          <wp:simplePos x="0" y="0"/>
          <wp:positionH relativeFrom="column">
            <wp:posOffset>4089400</wp:posOffset>
          </wp:positionH>
          <wp:positionV relativeFrom="paragraph">
            <wp:posOffset>-104775</wp:posOffset>
          </wp:positionV>
          <wp:extent cx="1762125" cy="638175"/>
          <wp:effectExtent l="0" t="0" r="952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  <w:p w14:paraId="3B56D5FE" w14:textId="77777777" w:rsidR="00696354" w:rsidRDefault="00696354" w:rsidP="00696354">
    <w:pPr>
      <w:pStyle w:val="Cabealho"/>
      <w:jc w:val="right"/>
    </w:pPr>
  </w:p>
  <w:p w14:paraId="0D5C5754" w14:textId="77777777" w:rsidR="00696354" w:rsidRDefault="00696354" w:rsidP="00696354">
    <w:pPr>
      <w:pStyle w:val="Cabealho"/>
      <w:jc w:val="right"/>
    </w:pPr>
  </w:p>
  <w:p w14:paraId="2A8EF421" w14:textId="77777777" w:rsidR="00696354" w:rsidRDefault="00696354" w:rsidP="00696354">
    <w:pPr>
      <w:pStyle w:val="Cabealho"/>
      <w:pBdr>
        <w:top w:val="single" w:sz="12" w:space="1" w:color="auto"/>
        <w:bottom w:val="single" w:sz="12" w:space="1" w:color="auto"/>
      </w:pBdr>
    </w:pPr>
  </w:p>
  <w:p w14:paraId="49385BD2" w14:textId="77777777" w:rsidR="00696354" w:rsidRPr="00235E08" w:rsidRDefault="00696354" w:rsidP="0069635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7A045" w14:textId="77777777" w:rsidR="00300E30" w:rsidRDefault="00300E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lang w:val="es-ES_tradnl"/>
      </w:rPr>
    </w:lvl>
  </w:abstractNum>
  <w:abstractNum w:abstractNumId="3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4DC2A06"/>
    <w:multiLevelType w:val="hybridMultilevel"/>
    <w:tmpl w:val="F322F954"/>
    <w:lvl w:ilvl="0" w:tplc="34FAE97C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5217"/>
    <w:multiLevelType w:val="hybridMultilevel"/>
    <w:tmpl w:val="4B3EE120"/>
    <w:lvl w:ilvl="0" w:tplc="413ABC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C2D2D"/>
    <w:multiLevelType w:val="hybridMultilevel"/>
    <w:tmpl w:val="7DDCD502"/>
    <w:lvl w:ilvl="0" w:tplc="5D143EB0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A05BCC"/>
    <w:multiLevelType w:val="hybridMultilevel"/>
    <w:tmpl w:val="1DD03218"/>
    <w:lvl w:ilvl="0" w:tplc="491296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3AD161E"/>
    <w:multiLevelType w:val="hybridMultilevel"/>
    <w:tmpl w:val="1EA283CA"/>
    <w:lvl w:ilvl="0" w:tplc="4DAAC9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714B7"/>
    <w:multiLevelType w:val="hybridMultilevel"/>
    <w:tmpl w:val="CA42F4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3"/>
  </w:num>
  <w:num w:numId="12">
    <w:abstractNumId w:val="12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9A"/>
    <w:rsid w:val="00007F7A"/>
    <w:rsid w:val="000216A4"/>
    <w:rsid w:val="000350D6"/>
    <w:rsid w:val="00035293"/>
    <w:rsid w:val="0004041A"/>
    <w:rsid w:val="00041083"/>
    <w:rsid w:val="0005031B"/>
    <w:rsid w:val="00056D3A"/>
    <w:rsid w:val="000574E4"/>
    <w:rsid w:val="000607EB"/>
    <w:rsid w:val="000625D2"/>
    <w:rsid w:val="00065071"/>
    <w:rsid w:val="0007028F"/>
    <w:rsid w:val="00072C47"/>
    <w:rsid w:val="0007301F"/>
    <w:rsid w:val="00085F9E"/>
    <w:rsid w:val="00086BBE"/>
    <w:rsid w:val="00090F5D"/>
    <w:rsid w:val="000A1F0E"/>
    <w:rsid w:val="000B1BAC"/>
    <w:rsid w:val="000B20CB"/>
    <w:rsid w:val="000B53E0"/>
    <w:rsid w:val="000C3D00"/>
    <w:rsid w:val="000D378A"/>
    <w:rsid w:val="000D6DB2"/>
    <w:rsid w:val="000F3C5B"/>
    <w:rsid w:val="00100EE0"/>
    <w:rsid w:val="0010278F"/>
    <w:rsid w:val="00102E4A"/>
    <w:rsid w:val="00107836"/>
    <w:rsid w:val="00107E00"/>
    <w:rsid w:val="00116415"/>
    <w:rsid w:val="00126E72"/>
    <w:rsid w:val="001323C1"/>
    <w:rsid w:val="001343F6"/>
    <w:rsid w:val="00140037"/>
    <w:rsid w:val="00142296"/>
    <w:rsid w:val="001533FD"/>
    <w:rsid w:val="001554A6"/>
    <w:rsid w:val="00155EA7"/>
    <w:rsid w:val="00156B32"/>
    <w:rsid w:val="001570E1"/>
    <w:rsid w:val="00157BDA"/>
    <w:rsid w:val="00162685"/>
    <w:rsid w:val="00162F90"/>
    <w:rsid w:val="00163057"/>
    <w:rsid w:val="00165145"/>
    <w:rsid w:val="00170204"/>
    <w:rsid w:val="00170C4C"/>
    <w:rsid w:val="00185773"/>
    <w:rsid w:val="00186D43"/>
    <w:rsid w:val="00191BD4"/>
    <w:rsid w:val="00192035"/>
    <w:rsid w:val="001A0E05"/>
    <w:rsid w:val="001A2A28"/>
    <w:rsid w:val="001A32E3"/>
    <w:rsid w:val="001B20F8"/>
    <w:rsid w:val="001C026E"/>
    <w:rsid w:val="001C0E62"/>
    <w:rsid w:val="001D0187"/>
    <w:rsid w:val="001D4250"/>
    <w:rsid w:val="001E2BEB"/>
    <w:rsid w:val="001F1992"/>
    <w:rsid w:val="001F440B"/>
    <w:rsid w:val="002047E5"/>
    <w:rsid w:val="00205BCD"/>
    <w:rsid w:val="002126CE"/>
    <w:rsid w:val="00216B07"/>
    <w:rsid w:val="00220975"/>
    <w:rsid w:val="00220A0A"/>
    <w:rsid w:val="00222533"/>
    <w:rsid w:val="00222770"/>
    <w:rsid w:val="00223128"/>
    <w:rsid w:val="00227757"/>
    <w:rsid w:val="002324E0"/>
    <w:rsid w:val="00235508"/>
    <w:rsid w:val="002358EB"/>
    <w:rsid w:val="00236F62"/>
    <w:rsid w:val="00237505"/>
    <w:rsid w:val="002439B9"/>
    <w:rsid w:val="00246920"/>
    <w:rsid w:val="00247FBF"/>
    <w:rsid w:val="002508A5"/>
    <w:rsid w:val="00260981"/>
    <w:rsid w:val="00260FA8"/>
    <w:rsid w:val="00261A38"/>
    <w:rsid w:val="00267D6B"/>
    <w:rsid w:val="00276264"/>
    <w:rsid w:val="00281237"/>
    <w:rsid w:val="00283911"/>
    <w:rsid w:val="00292AFD"/>
    <w:rsid w:val="002956BE"/>
    <w:rsid w:val="002A0940"/>
    <w:rsid w:val="002B3582"/>
    <w:rsid w:val="002C77AB"/>
    <w:rsid w:val="002D696F"/>
    <w:rsid w:val="002D7220"/>
    <w:rsid w:val="002D7E02"/>
    <w:rsid w:val="002E1C6F"/>
    <w:rsid w:val="002E69E2"/>
    <w:rsid w:val="002E757D"/>
    <w:rsid w:val="002F096B"/>
    <w:rsid w:val="00300E30"/>
    <w:rsid w:val="00301F37"/>
    <w:rsid w:val="003120AC"/>
    <w:rsid w:val="00313AE8"/>
    <w:rsid w:val="0032093D"/>
    <w:rsid w:val="00321F4E"/>
    <w:rsid w:val="00322150"/>
    <w:rsid w:val="003245E6"/>
    <w:rsid w:val="00326363"/>
    <w:rsid w:val="0032687E"/>
    <w:rsid w:val="00327C3B"/>
    <w:rsid w:val="00340336"/>
    <w:rsid w:val="00340503"/>
    <w:rsid w:val="003433A8"/>
    <w:rsid w:val="00343AC0"/>
    <w:rsid w:val="00345F95"/>
    <w:rsid w:val="00366297"/>
    <w:rsid w:val="00370C8A"/>
    <w:rsid w:val="00373985"/>
    <w:rsid w:val="003745C5"/>
    <w:rsid w:val="00374BCE"/>
    <w:rsid w:val="0038144E"/>
    <w:rsid w:val="00387B1E"/>
    <w:rsid w:val="0039115B"/>
    <w:rsid w:val="003A2B82"/>
    <w:rsid w:val="003A3AC3"/>
    <w:rsid w:val="003A6285"/>
    <w:rsid w:val="003A72AC"/>
    <w:rsid w:val="003B3385"/>
    <w:rsid w:val="003B6EF3"/>
    <w:rsid w:val="003C24FA"/>
    <w:rsid w:val="003C2698"/>
    <w:rsid w:val="003C606E"/>
    <w:rsid w:val="003D09E2"/>
    <w:rsid w:val="003E604F"/>
    <w:rsid w:val="003E7DDA"/>
    <w:rsid w:val="003F56FD"/>
    <w:rsid w:val="00416ED8"/>
    <w:rsid w:val="00426944"/>
    <w:rsid w:val="0042734C"/>
    <w:rsid w:val="004424FD"/>
    <w:rsid w:val="00446289"/>
    <w:rsid w:val="00456902"/>
    <w:rsid w:val="00461C5A"/>
    <w:rsid w:val="00461D10"/>
    <w:rsid w:val="00463CC5"/>
    <w:rsid w:val="00465B89"/>
    <w:rsid w:val="0049019C"/>
    <w:rsid w:val="004931D8"/>
    <w:rsid w:val="00493328"/>
    <w:rsid w:val="004937C9"/>
    <w:rsid w:val="004B05C6"/>
    <w:rsid w:val="004B0A29"/>
    <w:rsid w:val="004B134D"/>
    <w:rsid w:val="004D168E"/>
    <w:rsid w:val="004E53B1"/>
    <w:rsid w:val="004E64BF"/>
    <w:rsid w:val="00501910"/>
    <w:rsid w:val="00504E50"/>
    <w:rsid w:val="005050CE"/>
    <w:rsid w:val="005066FD"/>
    <w:rsid w:val="00507859"/>
    <w:rsid w:val="00525D49"/>
    <w:rsid w:val="00531341"/>
    <w:rsid w:val="005361BE"/>
    <w:rsid w:val="005432CB"/>
    <w:rsid w:val="005459AF"/>
    <w:rsid w:val="00546A85"/>
    <w:rsid w:val="005478BB"/>
    <w:rsid w:val="005523CE"/>
    <w:rsid w:val="0055369B"/>
    <w:rsid w:val="0056198F"/>
    <w:rsid w:val="00563182"/>
    <w:rsid w:val="00565574"/>
    <w:rsid w:val="005714FF"/>
    <w:rsid w:val="00572F8F"/>
    <w:rsid w:val="00574D71"/>
    <w:rsid w:val="00580E2E"/>
    <w:rsid w:val="0058126B"/>
    <w:rsid w:val="005872E5"/>
    <w:rsid w:val="005875FF"/>
    <w:rsid w:val="0059389B"/>
    <w:rsid w:val="00595EE9"/>
    <w:rsid w:val="0059688F"/>
    <w:rsid w:val="005A2C89"/>
    <w:rsid w:val="005B191F"/>
    <w:rsid w:val="005B779C"/>
    <w:rsid w:val="005D2298"/>
    <w:rsid w:val="005D31A0"/>
    <w:rsid w:val="005D6054"/>
    <w:rsid w:val="005E1DC0"/>
    <w:rsid w:val="0060046B"/>
    <w:rsid w:val="00601854"/>
    <w:rsid w:val="0061484C"/>
    <w:rsid w:val="00616D9F"/>
    <w:rsid w:val="0062290D"/>
    <w:rsid w:val="00622A61"/>
    <w:rsid w:val="0062511E"/>
    <w:rsid w:val="006253B3"/>
    <w:rsid w:val="00625C6F"/>
    <w:rsid w:val="00626F46"/>
    <w:rsid w:val="006303FF"/>
    <w:rsid w:val="006319B2"/>
    <w:rsid w:val="00637CE1"/>
    <w:rsid w:val="00644F5C"/>
    <w:rsid w:val="0065293B"/>
    <w:rsid w:val="006552EA"/>
    <w:rsid w:val="006613CB"/>
    <w:rsid w:val="006633C5"/>
    <w:rsid w:val="00664F58"/>
    <w:rsid w:val="006652A1"/>
    <w:rsid w:val="00665F38"/>
    <w:rsid w:val="006673A9"/>
    <w:rsid w:val="006676C7"/>
    <w:rsid w:val="00671253"/>
    <w:rsid w:val="00673307"/>
    <w:rsid w:val="00681A84"/>
    <w:rsid w:val="00683D4D"/>
    <w:rsid w:val="00696354"/>
    <w:rsid w:val="006A179D"/>
    <w:rsid w:val="006B1E17"/>
    <w:rsid w:val="006B3D92"/>
    <w:rsid w:val="006B4CC3"/>
    <w:rsid w:val="006B52EC"/>
    <w:rsid w:val="006C5B14"/>
    <w:rsid w:val="006C7496"/>
    <w:rsid w:val="006D4284"/>
    <w:rsid w:val="0070351F"/>
    <w:rsid w:val="00707CB4"/>
    <w:rsid w:val="00712D89"/>
    <w:rsid w:val="0071442C"/>
    <w:rsid w:val="00715E23"/>
    <w:rsid w:val="00730C22"/>
    <w:rsid w:val="00731805"/>
    <w:rsid w:val="00741FF2"/>
    <w:rsid w:val="00746178"/>
    <w:rsid w:val="00757DA1"/>
    <w:rsid w:val="007630CB"/>
    <w:rsid w:val="0076681D"/>
    <w:rsid w:val="00774DD4"/>
    <w:rsid w:val="00776D99"/>
    <w:rsid w:val="007814CA"/>
    <w:rsid w:val="00781BA3"/>
    <w:rsid w:val="00783E4C"/>
    <w:rsid w:val="00785E55"/>
    <w:rsid w:val="0079051E"/>
    <w:rsid w:val="00792338"/>
    <w:rsid w:val="00794FD5"/>
    <w:rsid w:val="00795C02"/>
    <w:rsid w:val="007A0434"/>
    <w:rsid w:val="007A34BD"/>
    <w:rsid w:val="007A53F8"/>
    <w:rsid w:val="007B18A1"/>
    <w:rsid w:val="007B550E"/>
    <w:rsid w:val="007C1E1B"/>
    <w:rsid w:val="007C1E86"/>
    <w:rsid w:val="007C627A"/>
    <w:rsid w:val="007D41B3"/>
    <w:rsid w:val="007D5066"/>
    <w:rsid w:val="007E02F3"/>
    <w:rsid w:val="007E371A"/>
    <w:rsid w:val="007E685D"/>
    <w:rsid w:val="007F08AD"/>
    <w:rsid w:val="007F2CB6"/>
    <w:rsid w:val="007F5900"/>
    <w:rsid w:val="007F700B"/>
    <w:rsid w:val="00801BCF"/>
    <w:rsid w:val="0080497B"/>
    <w:rsid w:val="00806521"/>
    <w:rsid w:val="008067AC"/>
    <w:rsid w:val="00810F0E"/>
    <w:rsid w:val="00813755"/>
    <w:rsid w:val="0081668A"/>
    <w:rsid w:val="00817339"/>
    <w:rsid w:val="00820644"/>
    <w:rsid w:val="00821CC3"/>
    <w:rsid w:val="0083776C"/>
    <w:rsid w:val="00852ACA"/>
    <w:rsid w:val="00853384"/>
    <w:rsid w:val="008535CB"/>
    <w:rsid w:val="008624E2"/>
    <w:rsid w:val="00870143"/>
    <w:rsid w:val="00874899"/>
    <w:rsid w:val="008748FB"/>
    <w:rsid w:val="00887FED"/>
    <w:rsid w:val="008946E4"/>
    <w:rsid w:val="008A009F"/>
    <w:rsid w:val="008A4D51"/>
    <w:rsid w:val="008A58C5"/>
    <w:rsid w:val="008A5A64"/>
    <w:rsid w:val="008B0BED"/>
    <w:rsid w:val="008B1DF5"/>
    <w:rsid w:val="008B1EA1"/>
    <w:rsid w:val="008B6BA7"/>
    <w:rsid w:val="008C053D"/>
    <w:rsid w:val="008C2BAF"/>
    <w:rsid w:val="008D0C3C"/>
    <w:rsid w:val="008D1772"/>
    <w:rsid w:val="008E18AA"/>
    <w:rsid w:val="008E1FFB"/>
    <w:rsid w:val="008E341A"/>
    <w:rsid w:val="008F1718"/>
    <w:rsid w:val="008F2253"/>
    <w:rsid w:val="008F2319"/>
    <w:rsid w:val="008F38ED"/>
    <w:rsid w:val="008F5E66"/>
    <w:rsid w:val="009035DF"/>
    <w:rsid w:val="00910A7D"/>
    <w:rsid w:val="00916660"/>
    <w:rsid w:val="009167CB"/>
    <w:rsid w:val="009220D9"/>
    <w:rsid w:val="00924058"/>
    <w:rsid w:val="009250DF"/>
    <w:rsid w:val="00936F0B"/>
    <w:rsid w:val="0094073D"/>
    <w:rsid w:val="00947CA8"/>
    <w:rsid w:val="009606C7"/>
    <w:rsid w:val="00962896"/>
    <w:rsid w:val="00974749"/>
    <w:rsid w:val="00985CFB"/>
    <w:rsid w:val="00986098"/>
    <w:rsid w:val="00995835"/>
    <w:rsid w:val="00995CA3"/>
    <w:rsid w:val="009962F2"/>
    <w:rsid w:val="00996F5B"/>
    <w:rsid w:val="009A1B27"/>
    <w:rsid w:val="009A6C7B"/>
    <w:rsid w:val="009A710A"/>
    <w:rsid w:val="009B71F3"/>
    <w:rsid w:val="009C498E"/>
    <w:rsid w:val="009D1257"/>
    <w:rsid w:val="009D6EC6"/>
    <w:rsid w:val="009E455F"/>
    <w:rsid w:val="009F1CBD"/>
    <w:rsid w:val="00A13B39"/>
    <w:rsid w:val="00A17BFA"/>
    <w:rsid w:val="00A2748E"/>
    <w:rsid w:val="00A31AC4"/>
    <w:rsid w:val="00A45805"/>
    <w:rsid w:val="00A50FF3"/>
    <w:rsid w:val="00A5300F"/>
    <w:rsid w:val="00A647CC"/>
    <w:rsid w:val="00A64B1C"/>
    <w:rsid w:val="00A67569"/>
    <w:rsid w:val="00A678AD"/>
    <w:rsid w:val="00A7130C"/>
    <w:rsid w:val="00A71B08"/>
    <w:rsid w:val="00A742CC"/>
    <w:rsid w:val="00A80DCE"/>
    <w:rsid w:val="00A95F4D"/>
    <w:rsid w:val="00AA486E"/>
    <w:rsid w:val="00AA5019"/>
    <w:rsid w:val="00AC6CF4"/>
    <w:rsid w:val="00AC6F3B"/>
    <w:rsid w:val="00AD7282"/>
    <w:rsid w:val="00AE0C76"/>
    <w:rsid w:val="00AE2D4A"/>
    <w:rsid w:val="00AE479A"/>
    <w:rsid w:val="00AF0481"/>
    <w:rsid w:val="00AF0B91"/>
    <w:rsid w:val="00AF62A0"/>
    <w:rsid w:val="00AF65B3"/>
    <w:rsid w:val="00B005C8"/>
    <w:rsid w:val="00B008D7"/>
    <w:rsid w:val="00B01B1A"/>
    <w:rsid w:val="00B0666B"/>
    <w:rsid w:val="00B076F7"/>
    <w:rsid w:val="00B32C85"/>
    <w:rsid w:val="00B37F61"/>
    <w:rsid w:val="00B4180D"/>
    <w:rsid w:val="00B47000"/>
    <w:rsid w:val="00B52348"/>
    <w:rsid w:val="00B53F0E"/>
    <w:rsid w:val="00B64AB2"/>
    <w:rsid w:val="00B708AA"/>
    <w:rsid w:val="00B734A7"/>
    <w:rsid w:val="00B937A2"/>
    <w:rsid w:val="00BA1EC5"/>
    <w:rsid w:val="00BA4683"/>
    <w:rsid w:val="00BB1638"/>
    <w:rsid w:val="00BB4A21"/>
    <w:rsid w:val="00BD128C"/>
    <w:rsid w:val="00BE3B0F"/>
    <w:rsid w:val="00BE3F37"/>
    <w:rsid w:val="00BE6340"/>
    <w:rsid w:val="00BE6E61"/>
    <w:rsid w:val="00BF39AB"/>
    <w:rsid w:val="00C04E6E"/>
    <w:rsid w:val="00C07C18"/>
    <w:rsid w:val="00C127AA"/>
    <w:rsid w:val="00C12A24"/>
    <w:rsid w:val="00C1628D"/>
    <w:rsid w:val="00C16FE7"/>
    <w:rsid w:val="00C20048"/>
    <w:rsid w:val="00C22B6F"/>
    <w:rsid w:val="00C24B92"/>
    <w:rsid w:val="00C30351"/>
    <w:rsid w:val="00C6486F"/>
    <w:rsid w:val="00C7050B"/>
    <w:rsid w:val="00C705E5"/>
    <w:rsid w:val="00C83C8B"/>
    <w:rsid w:val="00C94516"/>
    <w:rsid w:val="00C94AD2"/>
    <w:rsid w:val="00CB109E"/>
    <w:rsid w:val="00CB3272"/>
    <w:rsid w:val="00CC2C12"/>
    <w:rsid w:val="00CD3015"/>
    <w:rsid w:val="00CE4D03"/>
    <w:rsid w:val="00CF51DF"/>
    <w:rsid w:val="00CF5567"/>
    <w:rsid w:val="00CF5666"/>
    <w:rsid w:val="00CF6C24"/>
    <w:rsid w:val="00D00AD8"/>
    <w:rsid w:val="00D04730"/>
    <w:rsid w:val="00D04EFD"/>
    <w:rsid w:val="00D07A72"/>
    <w:rsid w:val="00D44878"/>
    <w:rsid w:val="00D51EF2"/>
    <w:rsid w:val="00D55A2A"/>
    <w:rsid w:val="00D6167A"/>
    <w:rsid w:val="00D63584"/>
    <w:rsid w:val="00D7502A"/>
    <w:rsid w:val="00D77C1F"/>
    <w:rsid w:val="00D8185E"/>
    <w:rsid w:val="00D840A5"/>
    <w:rsid w:val="00D84D0F"/>
    <w:rsid w:val="00D91051"/>
    <w:rsid w:val="00D92B76"/>
    <w:rsid w:val="00D95031"/>
    <w:rsid w:val="00DB276C"/>
    <w:rsid w:val="00DB316A"/>
    <w:rsid w:val="00DB42E0"/>
    <w:rsid w:val="00DC3316"/>
    <w:rsid w:val="00DC469C"/>
    <w:rsid w:val="00DE1C4E"/>
    <w:rsid w:val="00DE548D"/>
    <w:rsid w:val="00DF118B"/>
    <w:rsid w:val="00DF1B45"/>
    <w:rsid w:val="00DF43EC"/>
    <w:rsid w:val="00DF67C5"/>
    <w:rsid w:val="00E02C3A"/>
    <w:rsid w:val="00E06C67"/>
    <w:rsid w:val="00E0769A"/>
    <w:rsid w:val="00E12356"/>
    <w:rsid w:val="00E1312F"/>
    <w:rsid w:val="00E14D6A"/>
    <w:rsid w:val="00E15CA2"/>
    <w:rsid w:val="00E21E42"/>
    <w:rsid w:val="00E32B5E"/>
    <w:rsid w:val="00E35BF4"/>
    <w:rsid w:val="00E41859"/>
    <w:rsid w:val="00E45F32"/>
    <w:rsid w:val="00E47D18"/>
    <w:rsid w:val="00E47E28"/>
    <w:rsid w:val="00E55C5B"/>
    <w:rsid w:val="00E575C4"/>
    <w:rsid w:val="00E6355C"/>
    <w:rsid w:val="00E655AB"/>
    <w:rsid w:val="00E717D7"/>
    <w:rsid w:val="00E843B1"/>
    <w:rsid w:val="00E845F5"/>
    <w:rsid w:val="00E92274"/>
    <w:rsid w:val="00EA0A16"/>
    <w:rsid w:val="00EA12BA"/>
    <w:rsid w:val="00EB6C80"/>
    <w:rsid w:val="00EC02AC"/>
    <w:rsid w:val="00EC4E73"/>
    <w:rsid w:val="00EC77A2"/>
    <w:rsid w:val="00ED2650"/>
    <w:rsid w:val="00ED7AE9"/>
    <w:rsid w:val="00EE13CF"/>
    <w:rsid w:val="00EE2380"/>
    <w:rsid w:val="00EE2E72"/>
    <w:rsid w:val="00EE316A"/>
    <w:rsid w:val="00EE4A9E"/>
    <w:rsid w:val="00EE5033"/>
    <w:rsid w:val="00EE508E"/>
    <w:rsid w:val="00EE7CDC"/>
    <w:rsid w:val="00EF0A89"/>
    <w:rsid w:val="00F02739"/>
    <w:rsid w:val="00F02B61"/>
    <w:rsid w:val="00F04344"/>
    <w:rsid w:val="00F12C88"/>
    <w:rsid w:val="00F148C0"/>
    <w:rsid w:val="00F14CD4"/>
    <w:rsid w:val="00F176D2"/>
    <w:rsid w:val="00F3003D"/>
    <w:rsid w:val="00F30A95"/>
    <w:rsid w:val="00F316DB"/>
    <w:rsid w:val="00F355CD"/>
    <w:rsid w:val="00F37168"/>
    <w:rsid w:val="00F41F45"/>
    <w:rsid w:val="00F57BA6"/>
    <w:rsid w:val="00F62708"/>
    <w:rsid w:val="00F757CA"/>
    <w:rsid w:val="00F76ECF"/>
    <w:rsid w:val="00F86F21"/>
    <w:rsid w:val="00F87AFF"/>
    <w:rsid w:val="00F87EDE"/>
    <w:rsid w:val="00F90E8E"/>
    <w:rsid w:val="00F940D1"/>
    <w:rsid w:val="00FA3F15"/>
    <w:rsid w:val="00FA546C"/>
    <w:rsid w:val="00FA74DF"/>
    <w:rsid w:val="00FC1D1C"/>
    <w:rsid w:val="00FC20AF"/>
    <w:rsid w:val="00FD18B7"/>
    <w:rsid w:val="00FD35AC"/>
    <w:rsid w:val="00FD3978"/>
    <w:rsid w:val="00FD3F80"/>
    <w:rsid w:val="00FE3B11"/>
    <w:rsid w:val="00FE788D"/>
    <w:rsid w:val="00FF0984"/>
    <w:rsid w:val="00FF53F6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4:docId w14:val="6828B5CD"/>
  <w15:chartTrackingRefBased/>
  <w15:docId w15:val="{06E9DF15-C9D4-45C7-85C4-00C2092D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  <w:lang w:val="x-none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Times New Roman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uiPriority w:val="99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uiPriority w:val="99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qFormat/>
    <w:rsid w:val="00D51EF2"/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  <w:lang w:val="x-none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  <w:lang w:val="x-none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  <w:lang w:val="x-none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  <w:lang w:val="x-none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  <w:rPr>
      <w:rFonts w:cs="Times New Roman"/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paragraph" w:customStyle="1" w:styleId="ui">
    <w:name w:val="ui"/>
    <w:basedOn w:val="Normal"/>
    <w:rsid w:val="00996F5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ListaClara-nfase3">
    <w:name w:val="Light List Accent 3"/>
    <w:basedOn w:val="Tabelanormal"/>
    <w:uiPriority w:val="61"/>
    <w:rsid w:val="00525D49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52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4EF1.5A9F91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9D4FC-CF7B-4E46-8570-6E6932E00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cp:lastModifiedBy>Denise Moura Campos</cp:lastModifiedBy>
  <cp:revision>3</cp:revision>
  <cp:lastPrinted>2020-04-06T19:47:00Z</cp:lastPrinted>
  <dcterms:created xsi:type="dcterms:W3CDTF">2020-10-19T19:24:00Z</dcterms:created>
  <dcterms:modified xsi:type="dcterms:W3CDTF">2020-10-19T19:29:00Z</dcterms:modified>
</cp:coreProperties>
</file>