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30C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1C1ED2" w14:textId="6935475D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794FD5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C05063">
        <w:rPr>
          <w:rFonts w:ascii="Times New Roman" w:hAnsi="Times New Roman" w:cs="Times New Roman"/>
          <w:b/>
          <w:color w:val="auto"/>
          <w:sz w:val="24"/>
          <w:szCs w:val="24"/>
        </w:rPr>
        <w:t>48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43D72D30" w14:textId="59CAA41A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C05063">
        <w:rPr>
          <w:rFonts w:ascii="Times New Roman" w:hAnsi="Times New Roman" w:cs="Times New Roman"/>
          <w:b/>
          <w:color w:val="auto"/>
          <w:sz w:val="24"/>
          <w:szCs w:val="24"/>
        </w:rPr>
        <w:t>1853</w:t>
      </w:r>
      <w:r w:rsidR="003A3AC3">
        <w:rPr>
          <w:rFonts w:ascii="Times New Roman" w:hAnsi="Times New Roman" w:cs="Times New Roman"/>
          <w:b/>
          <w:color w:val="auto"/>
          <w:sz w:val="24"/>
          <w:szCs w:val="24"/>
        </w:rPr>
        <w:t>/2020</w:t>
      </w:r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F3A3D3C" w14:textId="6B2C7D37" w:rsidR="00C05063" w:rsidRDefault="00EE13CF" w:rsidP="00910A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644F5C">
        <w:rPr>
          <w:rFonts w:ascii="Times New Roman" w:hAnsi="Times New Roman" w:cs="Times New Roman"/>
          <w:color w:val="auto"/>
          <w:sz w:val="24"/>
          <w:szCs w:val="24"/>
        </w:rPr>
        <w:t>SECRETÁRIO</w:t>
      </w:r>
      <w:r w:rsidR="00C05063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BE6E61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C05063">
        <w:rPr>
          <w:rFonts w:ascii="Times New Roman" w:hAnsi="Times New Roman" w:cs="Times New Roman"/>
          <w:color w:val="auto"/>
          <w:sz w:val="24"/>
          <w:szCs w:val="24"/>
        </w:rPr>
        <w:t>ESPORTES E LAZER e DE GOVERNO</w:t>
      </w:r>
      <w:r w:rsidR="002A0940" w:rsidRPr="005E1DC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76ECF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devidamente autorizad</w:t>
      </w:r>
      <w:r w:rsidR="00644F5C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C05063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</w:t>
      </w:r>
      <w:r w:rsidR="00C05063">
        <w:rPr>
          <w:rFonts w:ascii="Times New Roman" w:hAnsi="Times New Roman" w:cs="Times New Roman"/>
          <w:color w:val="auto"/>
          <w:sz w:val="24"/>
          <w:szCs w:val="24"/>
        </w:rPr>
        <w:t>rações e Lei 10.520/02, HOMOLOGAMOS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todos os atos praticados pela Pregoeira e Equipe de Apoio no processo acima citado, cujo objeto é</w:t>
      </w:r>
      <w:r w:rsidR="00622A61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32F36" w:rsidRPr="002A7E03">
        <w:rPr>
          <w:rFonts w:ascii="Times New Roman" w:hAnsi="Times New Roman" w:cs="Times New Roman"/>
          <w:color w:val="auto"/>
          <w:sz w:val="24"/>
          <w:szCs w:val="24"/>
        </w:rPr>
        <w:t>contratação de empresa para fornecimento de equipamentos de academia ao ar livre,</w:t>
      </w:r>
      <w:r w:rsidR="00F32F36">
        <w:rPr>
          <w:rFonts w:ascii="Times New Roman" w:hAnsi="Times New Roman" w:cs="Times New Roman"/>
          <w:color w:val="auto"/>
          <w:sz w:val="24"/>
          <w:szCs w:val="24"/>
        </w:rPr>
        <w:t xml:space="preserve"> destinados </w:t>
      </w:r>
      <w:r w:rsidR="00F32F36" w:rsidRPr="002A7E03">
        <w:rPr>
          <w:rFonts w:ascii="Times New Roman" w:hAnsi="Times New Roman" w:cs="Times New Roman"/>
          <w:color w:val="auto"/>
          <w:sz w:val="24"/>
          <w:szCs w:val="24"/>
        </w:rPr>
        <w:t>a praça da Rua Cláudio Manoel da Costa – Jardim Santa Cruz, a cargo da</w:t>
      </w:r>
      <w:r w:rsidR="00F32F36">
        <w:rPr>
          <w:rFonts w:ascii="Times New Roman" w:hAnsi="Times New Roman" w:cs="Times New Roman"/>
          <w:color w:val="auto"/>
          <w:sz w:val="24"/>
          <w:szCs w:val="24"/>
        </w:rPr>
        <w:t xml:space="preserve"> Secretaria de Esportes e Lazer e Secretaria de Governo</w:t>
      </w:r>
      <w:r w:rsidR="00F32F36">
        <w:rPr>
          <w:rFonts w:ascii="Times New Roman" w:hAnsi="Times New Roman" w:cs="Times New Roman"/>
          <w:color w:val="auto"/>
          <w:sz w:val="24"/>
          <w:szCs w:val="24"/>
        </w:rPr>
        <w:t xml:space="preserve"> às empresas </w:t>
      </w:r>
      <w:r w:rsidR="00F32F36" w:rsidRPr="00D426A8">
        <w:rPr>
          <w:rFonts w:ascii="Times New Roman" w:hAnsi="Times New Roman" w:cs="Times New Roman"/>
          <w:b/>
          <w:color w:val="auto"/>
          <w:sz w:val="24"/>
          <w:szCs w:val="24"/>
        </w:rPr>
        <w:t>Mapa Comércio de Equipamentos Ltda</w:t>
      </w:r>
      <w:r w:rsidR="00D426A8">
        <w:rPr>
          <w:rFonts w:ascii="Times New Roman" w:hAnsi="Times New Roman" w:cs="Times New Roman"/>
          <w:color w:val="auto"/>
          <w:sz w:val="24"/>
          <w:szCs w:val="24"/>
        </w:rPr>
        <w:t xml:space="preserve">, para os itens 1, 2 e 5, no valor global da contratação de R$ 8.790,00 (oito mil, setecentos e noventa reais); </w:t>
      </w:r>
      <w:proofErr w:type="spellStart"/>
      <w:r w:rsidR="00D426A8" w:rsidRPr="00D426A8">
        <w:rPr>
          <w:rFonts w:ascii="Times New Roman" w:hAnsi="Times New Roman" w:cs="Times New Roman"/>
          <w:b/>
          <w:color w:val="auto"/>
          <w:sz w:val="24"/>
          <w:szCs w:val="24"/>
        </w:rPr>
        <w:t>Ferrini</w:t>
      </w:r>
      <w:proofErr w:type="spellEnd"/>
      <w:r w:rsidR="00D426A8" w:rsidRPr="00D426A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Comércio &amp; Consultoria Ltda,</w:t>
      </w:r>
      <w:r w:rsidR="00D426A8">
        <w:rPr>
          <w:rFonts w:ascii="Times New Roman" w:hAnsi="Times New Roman" w:cs="Times New Roman"/>
          <w:color w:val="auto"/>
          <w:sz w:val="24"/>
          <w:szCs w:val="24"/>
        </w:rPr>
        <w:t xml:space="preserve"> para o item 3, no valor global da contratação de R$ 3.240,00 (três mil, duzentos e quarenta reais) e </w:t>
      </w:r>
      <w:r w:rsidR="00D426A8" w:rsidRPr="00D426A8">
        <w:rPr>
          <w:rFonts w:ascii="Times New Roman" w:hAnsi="Times New Roman" w:cs="Times New Roman"/>
          <w:b/>
          <w:color w:val="auto"/>
          <w:sz w:val="24"/>
          <w:szCs w:val="24"/>
        </w:rPr>
        <w:t>Milla Equipamentos Metalúrgico Eireli</w:t>
      </w:r>
      <w:r w:rsidR="00D426A8">
        <w:rPr>
          <w:rFonts w:ascii="Times New Roman" w:hAnsi="Times New Roman" w:cs="Times New Roman"/>
          <w:color w:val="auto"/>
          <w:sz w:val="24"/>
          <w:szCs w:val="24"/>
        </w:rPr>
        <w:t xml:space="preserve">, para o item 4, no valor global da contratação de R$ 2.760,00 (dois mil setecentos e sessenta reais). </w:t>
      </w:r>
    </w:p>
    <w:p w14:paraId="1F6393BA" w14:textId="77777777" w:rsidR="00C05063" w:rsidRDefault="00C05063" w:rsidP="00910A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D9A76DA" w14:textId="77777777" w:rsidR="00504E50" w:rsidRDefault="00504E50" w:rsidP="00AC6F3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311B640F" w:rsidR="00EE13CF" w:rsidRPr="005E1DC0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664A08">
        <w:rPr>
          <w:rFonts w:ascii="Times New Roman" w:hAnsi="Times New Roman" w:cs="Times New Roman"/>
          <w:color w:val="auto"/>
          <w:sz w:val="24"/>
          <w:szCs w:val="24"/>
        </w:rPr>
        <w:t>30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9A6C7B">
        <w:rPr>
          <w:rFonts w:ascii="Times New Roman" w:hAnsi="Times New Roman" w:cs="Times New Roman"/>
          <w:color w:val="auto"/>
          <w:sz w:val="24"/>
          <w:szCs w:val="24"/>
        </w:rPr>
        <w:t>outubro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2020.</w:t>
      </w:r>
    </w:p>
    <w:p w14:paraId="4D41BAA4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5E1DC0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64380B21" w14:textId="77777777" w:rsidR="006B52EC" w:rsidRPr="00F27473" w:rsidRDefault="006B52EC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6E13813" w14:textId="77777777" w:rsidR="00D426A8" w:rsidRPr="002A7E03" w:rsidRDefault="00D426A8" w:rsidP="00D426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2A7E03">
        <w:rPr>
          <w:rFonts w:ascii="Times New Roman" w:hAnsi="Times New Roman" w:cs="Times New Roman"/>
          <w:b/>
          <w:color w:val="auto"/>
          <w:sz w:val="24"/>
          <w:szCs w:val="24"/>
        </w:rPr>
        <w:t>Eliano</w:t>
      </w:r>
      <w:proofErr w:type="spellEnd"/>
      <w:r w:rsidRPr="002A7E0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Apolinário de Paula</w:t>
      </w:r>
    </w:p>
    <w:p w14:paraId="7931027F" w14:textId="77777777" w:rsidR="00D426A8" w:rsidRPr="002A7E03" w:rsidRDefault="00D426A8" w:rsidP="00D426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A7E03">
        <w:rPr>
          <w:rFonts w:ascii="Times New Roman" w:hAnsi="Times New Roman" w:cs="Times New Roman"/>
          <w:color w:val="auto"/>
          <w:sz w:val="24"/>
          <w:szCs w:val="24"/>
        </w:rPr>
        <w:t>Secretário de Esportes e Lazer</w:t>
      </w:r>
    </w:p>
    <w:p w14:paraId="6839BAEB" w14:textId="77777777" w:rsidR="00D426A8" w:rsidRPr="002A7E03" w:rsidRDefault="00D426A8" w:rsidP="00D426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9C4C216" w14:textId="77777777" w:rsidR="00D426A8" w:rsidRDefault="00D426A8" w:rsidP="00D426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C566B01" w14:textId="77777777" w:rsidR="00D426A8" w:rsidRPr="002A7E03" w:rsidRDefault="00D426A8" w:rsidP="00D426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7A53FB39" w14:textId="77777777" w:rsidR="00D426A8" w:rsidRDefault="00D426A8" w:rsidP="00D426A8">
      <w:pPr>
        <w:jc w:val="center"/>
      </w:pPr>
      <w:r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Mário Gilmar </w:t>
      </w:r>
      <w:proofErr w:type="spellStart"/>
      <w:r>
        <w:rPr>
          <w:rFonts w:ascii="Times New Roman" w:hAnsi="Times New Roman" w:cs="Times New Roman"/>
          <w:b/>
          <w:iCs/>
          <w:color w:val="auto"/>
          <w:sz w:val="24"/>
          <w:szCs w:val="24"/>
        </w:rPr>
        <w:t>Mazetto</w:t>
      </w:r>
      <w:proofErr w:type="spellEnd"/>
    </w:p>
    <w:p w14:paraId="02D9AF33" w14:textId="77777777" w:rsidR="00D426A8" w:rsidRDefault="00D426A8" w:rsidP="00D426A8">
      <w:pPr>
        <w:jc w:val="center"/>
      </w:pPr>
      <w:r>
        <w:rPr>
          <w:rFonts w:ascii="Times New Roman" w:hAnsi="Times New Roman" w:cs="Times New Roman"/>
          <w:bCs/>
          <w:iCs/>
          <w:color w:val="auto"/>
          <w:sz w:val="24"/>
          <w:szCs w:val="24"/>
        </w:rPr>
        <w:t>Secretário de Governo</w:t>
      </w:r>
    </w:p>
    <w:p w14:paraId="5DAD396D" w14:textId="1B2A0A7E" w:rsidR="00300E30" w:rsidRDefault="00300E30" w:rsidP="00D426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bookmarkStart w:id="0" w:name="_GoBack"/>
      <w:bookmarkEnd w:id="0"/>
    </w:p>
    <w:sectPr w:rsidR="00300E30" w:rsidSect="0005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7AD95" w14:textId="77777777" w:rsidR="00235508" w:rsidRDefault="00235508" w:rsidP="00AE479A">
      <w:r>
        <w:separator/>
      </w:r>
    </w:p>
  </w:endnote>
  <w:endnote w:type="continuationSeparator" w:id="0">
    <w:p w14:paraId="2AB6F3DB" w14:textId="77777777" w:rsidR="00235508" w:rsidRDefault="00235508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37B4" w14:textId="77777777" w:rsidR="00300E30" w:rsidRDefault="00300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7686" w14:textId="77777777" w:rsidR="00D840A5" w:rsidRDefault="00D840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688EF" w14:textId="77777777" w:rsidR="00300E30" w:rsidRDefault="00300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BD531" w14:textId="77777777" w:rsidR="00235508" w:rsidRDefault="00235508" w:rsidP="00AE479A">
      <w:r>
        <w:separator/>
      </w:r>
    </w:p>
  </w:footnote>
  <w:footnote w:type="continuationSeparator" w:id="0">
    <w:p w14:paraId="60D4DE1D" w14:textId="77777777" w:rsidR="00235508" w:rsidRDefault="00235508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5F9C4" w14:textId="77777777" w:rsidR="00300E30" w:rsidRDefault="00300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7A045" w14:textId="77777777" w:rsidR="00300E30" w:rsidRDefault="00300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7F7A"/>
    <w:rsid w:val="000216A4"/>
    <w:rsid w:val="000350D6"/>
    <w:rsid w:val="00035293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7836"/>
    <w:rsid w:val="00107E00"/>
    <w:rsid w:val="00116415"/>
    <w:rsid w:val="00117F88"/>
    <w:rsid w:val="00126E72"/>
    <w:rsid w:val="001323C1"/>
    <w:rsid w:val="001343F6"/>
    <w:rsid w:val="00140037"/>
    <w:rsid w:val="00142296"/>
    <w:rsid w:val="001533FD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D0187"/>
    <w:rsid w:val="001D4250"/>
    <w:rsid w:val="001E2BEB"/>
    <w:rsid w:val="001F1992"/>
    <w:rsid w:val="001F440B"/>
    <w:rsid w:val="002047E5"/>
    <w:rsid w:val="00205BCD"/>
    <w:rsid w:val="002126CE"/>
    <w:rsid w:val="00216B07"/>
    <w:rsid w:val="00220975"/>
    <w:rsid w:val="00220A0A"/>
    <w:rsid w:val="00222533"/>
    <w:rsid w:val="00222770"/>
    <w:rsid w:val="00223128"/>
    <w:rsid w:val="00227757"/>
    <w:rsid w:val="0022777A"/>
    <w:rsid w:val="002324E0"/>
    <w:rsid w:val="00235508"/>
    <w:rsid w:val="002358EB"/>
    <w:rsid w:val="00236F62"/>
    <w:rsid w:val="00237505"/>
    <w:rsid w:val="002439B9"/>
    <w:rsid w:val="00246920"/>
    <w:rsid w:val="00247FBF"/>
    <w:rsid w:val="002508A5"/>
    <w:rsid w:val="00260981"/>
    <w:rsid w:val="00260FA8"/>
    <w:rsid w:val="00261A38"/>
    <w:rsid w:val="00267D6B"/>
    <w:rsid w:val="00276264"/>
    <w:rsid w:val="00281237"/>
    <w:rsid w:val="00283911"/>
    <w:rsid w:val="00292AFD"/>
    <w:rsid w:val="002956BE"/>
    <w:rsid w:val="002A0940"/>
    <w:rsid w:val="002B3582"/>
    <w:rsid w:val="002C77AB"/>
    <w:rsid w:val="002D696F"/>
    <w:rsid w:val="002D7220"/>
    <w:rsid w:val="002D7E02"/>
    <w:rsid w:val="002E1C6F"/>
    <w:rsid w:val="002E69E2"/>
    <w:rsid w:val="002E757D"/>
    <w:rsid w:val="002F096B"/>
    <w:rsid w:val="00300E30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40336"/>
    <w:rsid w:val="00340503"/>
    <w:rsid w:val="003433A8"/>
    <w:rsid w:val="00343AC0"/>
    <w:rsid w:val="00345F95"/>
    <w:rsid w:val="00366297"/>
    <w:rsid w:val="00370C8A"/>
    <w:rsid w:val="00373985"/>
    <w:rsid w:val="003745C5"/>
    <w:rsid w:val="00374BCE"/>
    <w:rsid w:val="0038144E"/>
    <w:rsid w:val="00387B1E"/>
    <w:rsid w:val="0039115B"/>
    <w:rsid w:val="003A2B82"/>
    <w:rsid w:val="003A3AC3"/>
    <w:rsid w:val="003A6285"/>
    <w:rsid w:val="003A72AC"/>
    <w:rsid w:val="003B3385"/>
    <w:rsid w:val="003B6EF3"/>
    <w:rsid w:val="003C24FA"/>
    <w:rsid w:val="003C2698"/>
    <w:rsid w:val="003C606E"/>
    <w:rsid w:val="003D09E2"/>
    <w:rsid w:val="003E604F"/>
    <w:rsid w:val="003E7DDA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9019C"/>
    <w:rsid w:val="004931D8"/>
    <w:rsid w:val="00493328"/>
    <w:rsid w:val="004937C9"/>
    <w:rsid w:val="004B05C6"/>
    <w:rsid w:val="004B0A29"/>
    <w:rsid w:val="004B134D"/>
    <w:rsid w:val="004D168E"/>
    <w:rsid w:val="004E53B1"/>
    <w:rsid w:val="004E64BF"/>
    <w:rsid w:val="00501910"/>
    <w:rsid w:val="00504E50"/>
    <w:rsid w:val="005050CE"/>
    <w:rsid w:val="005066FD"/>
    <w:rsid w:val="00525D49"/>
    <w:rsid w:val="00531341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875FF"/>
    <w:rsid w:val="0059389B"/>
    <w:rsid w:val="00595EE9"/>
    <w:rsid w:val="0059688F"/>
    <w:rsid w:val="005A2C89"/>
    <w:rsid w:val="005B191F"/>
    <w:rsid w:val="005B779C"/>
    <w:rsid w:val="005D2298"/>
    <w:rsid w:val="005D31A0"/>
    <w:rsid w:val="005D6054"/>
    <w:rsid w:val="005E1DC0"/>
    <w:rsid w:val="0060046B"/>
    <w:rsid w:val="00601854"/>
    <w:rsid w:val="0061484C"/>
    <w:rsid w:val="00616D9F"/>
    <w:rsid w:val="0062290D"/>
    <w:rsid w:val="00622A61"/>
    <w:rsid w:val="0062511E"/>
    <w:rsid w:val="006253B3"/>
    <w:rsid w:val="00625C6F"/>
    <w:rsid w:val="00626F46"/>
    <w:rsid w:val="006303FF"/>
    <w:rsid w:val="006319B2"/>
    <w:rsid w:val="00637CE1"/>
    <w:rsid w:val="00644F5C"/>
    <w:rsid w:val="0065293B"/>
    <w:rsid w:val="006552EA"/>
    <w:rsid w:val="006613CB"/>
    <w:rsid w:val="006633C5"/>
    <w:rsid w:val="00664A08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96354"/>
    <w:rsid w:val="006A179D"/>
    <w:rsid w:val="006B1E17"/>
    <w:rsid w:val="006B3D92"/>
    <w:rsid w:val="006B4CC3"/>
    <w:rsid w:val="006B52EC"/>
    <w:rsid w:val="006C5B14"/>
    <w:rsid w:val="006C7496"/>
    <w:rsid w:val="006D4284"/>
    <w:rsid w:val="0070351F"/>
    <w:rsid w:val="00707CB4"/>
    <w:rsid w:val="00712D89"/>
    <w:rsid w:val="0071442C"/>
    <w:rsid w:val="00715E23"/>
    <w:rsid w:val="00730C22"/>
    <w:rsid w:val="00731805"/>
    <w:rsid w:val="00741FF2"/>
    <w:rsid w:val="00746178"/>
    <w:rsid w:val="00757DA1"/>
    <w:rsid w:val="007630CB"/>
    <w:rsid w:val="0076681D"/>
    <w:rsid w:val="00774DD4"/>
    <w:rsid w:val="00776D99"/>
    <w:rsid w:val="007814CA"/>
    <w:rsid w:val="00781BA3"/>
    <w:rsid w:val="00783E4C"/>
    <w:rsid w:val="00785E55"/>
    <w:rsid w:val="0079051E"/>
    <w:rsid w:val="00792338"/>
    <w:rsid w:val="00794FD5"/>
    <w:rsid w:val="00795C02"/>
    <w:rsid w:val="007A0434"/>
    <w:rsid w:val="007A34BD"/>
    <w:rsid w:val="007A53F8"/>
    <w:rsid w:val="007B18A1"/>
    <w:rsid w:val="007B550E"/>
    <w:rsid w:val="007C1E1B"/>
    <w:rsid w:val="007C1E86"/>
    <w:rsid w:val="007C627A"/>
    <w:rsid w:val="007D41B3"/>
    <w:rsid w:val="007D5066"/>
    <w:rsid w:val="007E02F3"/>
    <w:rsid w:val="007E371A"/>
    <w:rsid w:val="007E685D"/>
    <w:rsid w:val="007F08AD"/>
    <w:rsid w:val="007F2CB6"/>
    <w:rsid w:val="007F5900"/>
    <w:rsid w:val="007F700B"/>
    <w:rsid w:val="00801BCF"/>
    <w:rsid w:val="0080497B"/>
    <w:rsid w:val="00806521"/>
    <w:rsid w:val="008067AC"/>
    <w:rsid w:val="00810F0E"/>
    <w:rsid w:val="00813755"/>
    <w:rsid w:val="0081668A"/>
    <w:rsid w:val="00820644"/>
    <w:rsid w:val="00821CC3"/>
    <w:rsid w:val="0083776C"/>
    <w:rsid w:val="00852ACA"/>
    <w:rsid w:val="00853384"/>
    <w:rsid w:val="008535CB"/>
    <w:rsid w:val="008624E2"/>
    <w:rsid w:val="00870143"/>
    <w:rsid w:val="00874899"/>
    <w:rsid w:val="008748FB"/>
    <w:rsid w:val="00887FED"/>
    <w:rsid w:val="008946E4"/>
    <w:rsid w:val="008A009F"/>
    <w:rsid w:val="008A4D51"/>
    <w:rsid w:val="008A58C5"/>
    <w:rsid w:val="008A5A64"/>
    <w:rsid w:val="008B0BED"/>
    <w:rsid w:val="008B1DF5"/>
    <w:rsid w:val="008B1EA1"/>
    <w:rsid w:val="008B6BA7"/>
    <w:rsid w:val="008C053D"/>
    <w:rsid w:val="008C2BAF"/>
    <w:rsid w:val="008D0C3C"/>
    <w:rsid w:val="008D1772"/>
    <w:rsid w:val="008E18AA"/>
    <w:rsid w:val="008E1FFB"/>
    <w:rsid w:val="008E341A"/>
    <w:rsid w:val="008F1718"/>
    <w:rsid w:val="008F2253"/>
    <w:rsid w:val="008F2319"/>
    <w:rsid w:val="008F38ED"/>
    <w:rsid w:val="008F5E66"/>
    <w:rsid w:val="009035DF"/>
    <w:rsid w:val="00910A7D"/>
    <w:rsid w:val="00916660"/>
    <w:rsid w:val="009167CB"/>
    <w:rsid w:val="009220D9"/>
    <w:rsid w:val="00924058"/>
    <w:rsid w:val="009250DF"/>
    <w:rsid w:val="00936F0B"/>
    <w:rsid w:val="00947CA8"/>
    <w:rsid w:val="009606C7"/>
    <w:rsid w:val="00962896"/>
    <w:rsid w:val="00974749"/>
    <w:rsid w:val="00985CFB"/>
    <w:rsid w:val="00986098"/>
    <w:rsid w:val="00995835"/>
    <w:rsid w:val="00995CA3"/>
    <w:rsid w:val="009962F2"/>
    <w:rsid w:val="00996F5B"/>
    <w:rsid w:val="009A1B27"/>
    <w:rsid w:val="009A6C7B"/>
    <w:rsid w:val="009A710A"/>
    <w:rsid w:val="009B3D55"/>
    <w:rsid w:val="009B71F3"/>
    <w:rsid w:val="009C498E"/>
    <w:rsid w:val="009D1257"/>
    <w:rsid w:val="009D6EC6"/>
    <w:rsid w:val="009E455F"/>
    <w:rsid w:val="009F1CBD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82A2D"/>
    <w:rsid w:val="00A95F4D"/>
    <w:rsid w:val="00AA486E"/>
    <w:rsid w:val="00AA5019"/>
    <w:rsid w:val="00AC6CF4"/>
    <w:rsid w:val="00AC6F3B"/>
    <w:rsid w:val="00AD7282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66B"/>
    <w:rsid w:val="00B076F7"/>
    <w:rsid w:val="00B32C85"/>
    <w:rsid w:val="00B37F61"/>
    <w:rsid w:val="00B4180D"/>
    <w:rsid w:val="00B47000"/>
    <w:rsid w:val="00B52348"/>
    <w:rsid w:val="00B53F0E"/>
    <w:rsid w:val="00B64AB2"/>
    <w:rsid w:val="00B708AA"/>
    <w:rsid w:val="00B734A7"/>
    <w:rsid w:val="00B937A2"/>
    <w:rsid w:val="00BA1EC5"/>
    <w:rsid w:val="00BA4683"/>
    <w:rsid w:val="00BB1638"/>
    <w:rsid w:val="00BB4A21"/>
    <w:rsid w:val="00BD128C"/>
    <w:rsid w:val="00BE3B0F"/>
    <w:rsid w:val="00BE3F37"/>
    <w:rsid w:val="00BE6340"/>
    <w:rsid w:val="00BE6E61"/>
    <w:rsid w:val="00BF39AB"/>
    <w:rsid w:val="00C04E6E"/>
    <w:rsid w:val="00C05063"/>
    <w:rsid w:val="00C07C18"/>
    <w:rsid w:val="00C127AA"/>
    <w:rsid w:val="00C12A24"/>
    <w:rsid w:val="00C1628D"/>
    <w:rsid w:val="00C16FE7"/>
    <w:rsid w:val="00C20048"/>
    <w:rsid w:val="00C22B6F"/>
    <w:rsid w:val="00C24B92"/>
    <w:rsid w:val="00C30351"/>
    <w:rsid w:val="00C6486F"/>
    <w:rsid w:val="00C7050B"/>
    <w:rsid w:val="00C705E5"/>
    <w:rsid w:val="00C83C8B"/>
    <w:rsid w:val="00C94516"/>
    <w:rsid w:val="00C94AD2"/>
    <w:rsid w:val="00CB109E"/>
    <w:rsid w:val="00CB3272"/>
    <w:rsid w:val="00CC2C12"/>
    <w:rsid w:val="00CD3015"/>
    <w:rsid w:val="00CE4D03"/>
    <w:rsid w:val="00CF51DF"/>
    <w:rsid w:val="00CF5567"/>
    <w:rsid w:val="00CF5666"/>
    <w:rsid w:val="00CF6C24"/>
    <w:rsid w:val="00D00AD8"/>
    <w:rsid w:val="00D04730"/>
    <w:rsid w:val="00D04EFD"/>
    <w:rsid w:val="00D07A72"/>
    <w:rsid w:val="00D426A8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B276C"/>
    <w:rsid w:val="00DB316A"/>
    <w:rsid w:val="00DB42E0"/>
    <w:rsid w:val="00DC3316"/>
    <w:rsid w:val="00DC469C"/>
    <w:rsid w:val="00DE1C4E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5C5B"/>
    <w:rsid w:val="00E575C4"/>
    <w:rsid w:val="00E6355C"/>
    <w:rsid w:val="00E655AB"/>
    <w:rsid w:val="00E717D7"/>
    <w:rsid w:val="00E843B1"/>
    <w:rsid w:val="00E845F5"/>
    <w:rsid w:val="00E92274"/>
    <w:rsid w:val="00EA0A16"/>
    <w:rsid w:val="00EA12BA"/>
    <w:rsid w:val="00EB6C80"/>
    <w:rsid w:val="00EC02AC"/>
    <w:rsid w:val="00EC4E73"/>
    <w:rsid w:val="00EC77A2"/>
    <w:rsid w:val="00ED2650"/>
    <w:rsid w:val="00ED7AE9"/>
    <w:rsid w:val="00EE13CF"/>
    <w:rsid w:val="00EE2380"/>
    <w:rsid w:val="00EE2E72"/>
    <w:rsid w:val="00EE316A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3003D"/>
    <w:rsid w:val="00F30A95"/>
    <w:rsid w:val="00F316DB"/>
    <w:rsid w:val="00F32F36"/>
    <w:rsid w:val="00F355CD"/>
    <w:rsid w:val="00F37168"/>
    <w:rsid w:val="00F41F45"/>
    <w:rsid w:val="00F57BA6"/>
    <w:rsid w:val="00F62708"/>
    <w:rsid w:val="00F757CA"/>
    <w:rsid w:val="00F76ECF"/>
    <w:rsid w:val="00F86F21"/>
    <w:rsid w:val="00F87AFF"/>
    <w:rsid w:val="00F87EDE"/>
    <w:rsid w:val="00F90E8E"/>
    <w:rsid w:val="00FA3F15"/>
    <w:rsid w:val="00FA546C"/>
    <w:rsid w:val="00FA74DF"/>
    <w:rsid w:val="00FC1D1C"/>
    <w:rsid w:val="00FC20AF"/>
    <w:rsid w:val="00FD18B7"/>
    <w:rsid w:val="00FD35AC"/>
    <w:rsid w:val="00FD3978"/>
    <w:rsid w:val="00FD3F80"/>
    <w:rsid w:val="00FE3B11"/>
    <w:rsid w:val="00FE788D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46AFD-37EC-4ED2-A1DC-23B9A6BC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5</cp:revision>
  <cp:lastPrinted>2020-04-06T19:47:00Z</cp:lastPrinted>
  <dcterms:created xsi:type="dcterms:W3CDTF">2020-10-30T13:56:00Z</dcterms:created>
  <dcterms:modified xsi:type="dcterms:W3CDTF">2020-10-30T14:11:00Z</dcterms:modified>
</cp:coreProperties>
</file>