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1409906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61484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="00B008D7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91D17BE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B008D7">
        <w:rPr>
          <w:rFonts w:ascii="Times New Roman" w:hAnsi="Times New Roman" w:cs="Times New Roman"/>
          <w:b/>
          <w:color w:val="auto"/>
          <w:sz w:val="24"/>
          <w:szCs w:val="24"/>
        </w:rPr>
        <w:t>6273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6131823" w14:textId="1262B3C0" w:rsidR="00B008D7" w:rsidRDefault="00EE13CF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B008D7">
        <w:rPr>
          <w:rFonts w:ascii="Times New Roman" w:hAnsi="Times New Roman" w:cs="Times New Roman"/>
          <w:color w:val="auto"/>
          <w:sz w:val="24"/>
          <w:szCs w:val="24"/>
        </w:rPr>
        <w:t>MEIO AMBIENTE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073D">
        <w:rPr>
          <w:rFonts w:ascii="Times New Roman" w:hAnsi="Times New Roman" w:cs="Times New Roman"/>
          <w:color w:val="auto"/>
          <w:sz w:val="24"/>
          <w:szCs w:val="24"/>
        </w:rPr>
        <w:t>contratação de pessoa jurídica para fornecimento de arvores, destinadas a passeio público e calçadas, em substituição arvores que foram retiradas, secas e ou inadequadas para o local,  conforme descrição/quantitativo anexo ao edital, a cargo</w:t>
      </w:r>
      <w:r w:rsidR="0094073D">
        <w:rPr>
          <w:rFonts w:ascii="Times New Roman" w:hAnsi="Times New Roman" w:cs="Times New Roman"/>
          <w:color w:val="auto"/>
          <w:sz w:val="24"/>
          <w:szCs w:val="24"/>
        </w:rPr>
        <w:t xml:space="preserve"> da Secretaria de Meio Ambiente à empresa </w:t>
      </w:r>
      <w:bookmarkStart w:id="0" w:name="_GoBack"/>
      <w:r w:rsidR="0094073D" w:rsidRPr="00F940D1">
        <w:rPr>
          <w:rFonts w:ascii="Times New Roman" w:hAnsi="Times New Roman" w:cs="Times New Roman"/>
          <w:b/>
          <w:color w:val="auto"/>
          <w:sz w:val="24"/>
          <w:szCs w:val="24"/>
        </w:rPr>
        <w:t>A.S. Terceirização de Serviços Eireli</w:t>
      </w:r>
      <w:bookmarkEnd w:id="0"/>
      <w:r w:rsidR="0094073D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R$ 29.500,00 (vinte e nove mil e quinhentos reais).</w:t>
      </w:r>
    </w:p>
    <w:p w14:paraId="379B7682" w14:textId="77777777" w:rsidR="00B008D7" w:rsidRDefault="00B008D7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838ABC7" w14:textId="77777777" w:rsidR="00B008D7" w:rsidRDefault="00B008D7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103A3714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94073D"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9A6C7B">
        <w:rPr>
          <w:rFonts w:ascii="Times New Roman" w:hAnsi="Times New Roman" w:cs="Times New Roman"/>
          <w:color w:val="auto"/>
          <w:sz w:val="24"/>
          <w:szCs w:val="24"/>
        </w:rPr>
        <w:t>outubro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28B0D49C" w14:textId="77777777" w:rsidR="0094073D" w:rsidRDefault="0094073D" w:rsidP="00940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Ângelo Cesar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Turqui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Piva</w:t>
      </w:r>
    </w:p>
    <w:p w14:paraId="22D936B8" w14:textId="77777777" w:rsidR="0094073D" w:rsidRDefault="0094073D" w:rsidP="00940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Meio Ambiente</w:t>
      </w:r>
    </w:p>
    <w:p w14:paraId="5DAD396D" w14:textId="1361C435" w:rsidR="00300E30" w:rsidRDefault="00300E30" w:rsidP="009407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073D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08D7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2B5E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940D1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35D18-E857-470A-85CB-A4A6D71B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5</cp:revision>
  <cp:lastPrinted>2020-04-06T19:47:00Z</cp:lastPrinted>
  <dcterms:created xsi:type="dcterms:W3CDTF">2020-10-19T16:01:00Z</dcterms:created>
  <dcterms:modified xsi:type="dcterms:W3CDTF">2020-10-19T16:05:00Z</dcterms:modified>
</cp:coreProperties>
</file>