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041F08A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112318">
        <w:rPr>
          <w:rFonts w:ascii="Times New Roman" w:hAnsi="Times New Roman" w:cs="Times New Roman"/>
          <w:b/>
          <w:color w:val="auto"/>
          <w:sz w:val="24"/>
          <w:szCs w:val="24"/>
        </w:rPr>
        <w:t>44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64B7A886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112318">
        <w:rPr>
          <w:rFonts w:ascii="Times New Roman" w:hAnsi="Times New Roman" w:cs="Times New Roman"/>
          <w:b/>
          <w:color w:val="auto"/>
          <w:sz w:val="24"/>
          <w:szCs w:val="24"/>
        </w:rPr>
        <w:t>5455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0E553B" w14:textId="6E40E011" w:rsidR="00112318" w:rsidRDefault="00EE13CF" w:rsidP="000C612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F3268C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112318">
        <w:rPr>
          <w:rFonts w:ascii="Times New Roman" w:hAnsi="Times New Roman" w:cs="Times New Roman"/>
          <w:color w:val="auto"/>
          <w:sz w:val="24"/>
          <w:szCs w:val="24"/>
        </w:rPr>
        <w:t>DEFESA SOCIAL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F3268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2318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112318" w:rsidRPr="004D5A41">
        <w:rPr>
          <w:rFonts w:ascii="Times New Roman" w:hAnsi="Times New Roman" w:cs="Times New Roman"/>
          <w:color w:val="auto"/>
          <w:sz w:val="24"/>
          <w:szCs w:val="24"/>
        </w:rPr>
        <w:t>ontratação de empresa, com cota reservada para ME/EPP, para fornecimento de uniformes, calçados e acessórios para fardamento (</w:t>
      </w:r>
      <w:proofErr w:type="spellStart"/>
      <w:r w:rsidR="00112318" w:rsidRPr="004D5A41">
        <w:rPr>
          <w:rFonts w:ascii="Times New Roman" w:hAnsi="Times New Roman" w:cs="Times New Roman"/>
          <w:color w:val="auto"/>
          <w:sz w:val="24"/>
          <w:szCs w:val="24"/>
        </w:rPr>
        <w:t>tonfa</w:t>
      </w:r>
      <w:proofErr w:type="spellEnd"/>
      <w:r w:rsidR="00112318" w:rsidRPr="004D5A41">
        <w:rPr>
          <w:rFonts w:ascii="Times New Roman" w:hAnsi="Times New Roman" w:cs="Times New Roman"/>
          <w:color w:val="auto"/>
          <w:sz w:val="24"/>
          <w:szCs w:val="24"/>
        </w:rPr>
        <w:t>, fiel retrátil, boné, boina, brasão para boina, cinturão e acessórios em couro para pistola calibre 380 e para revólver calibre 38, cinturão, cinto e fiel de nylon) para a Guarda Civil Municipal, Vigilantes, Agentes de Trânsito e Sinalização Viária do Departamento de Trânsito e Transporte, conforme as especificações e quantidades relacionadas no Anexo I do edital, a cargo</w:t>
      </w:r>
      <w:r w:rsidR="00112318">
        <w:rPr>
          <w:rFonts w:ascii="Times New Roman" w:hAnsi="Times New Roman" w:cs="Times New Roman"/>
          <w:color w:val="auto"/>
          <w:sz w:val="24"/>
          <w:szCs w:val="24"/>
        </w:rPr>
        <w:t xml:space="preserve"> da Secretaria de Defesa Social às empresas: </w:t>
      </w:r>
      <w:r w:rsidR="00112318" w:rsidRPr="001123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Indústria e Comércio José Romeu </w:t>
      </w:r>
      <w:proofErr w:type="spellStart"/>
      <w:r w:rsidR="00112318" w:rsidRPr="00112318">
        <w:rPr>
          <w:rFonts w:ascii="Times New Roman" w:hAnsi="Times New Roman" w:cs="Times New Roman"/>
          <w:b/>
          <w:color w:val="auto"/>
          <w:sz w:val="24"/>
          <w:szCs w:val="24"/>
        </w:rPr>
        <w:t>Nitaques</w:t>
      </w:r>
      <w:proofErr w:type="spellEnd"/>
      <w:r w:rsidR="00112318" w:rsidRPr="001123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Roupas Ltda</w:t>
      </w:r>
      <w:r w:rsidR="00112318">
        <w:rPr>
          <w:rFonts w:ascii="Times New Roman" w:hAnsi="Times New Roman" w:cs="Times New Roman"/>
          <w:color w:val="auto"/>
          <w:sz w:val="24"/>
          <w:szCs w:val="24"/>
        </w:rPr>
        <w:t xml:space="preserve">, para o lote 01, no valor global da contratação de R$ 113.000,00 (cento e treze mil reais); </w:t>
      </w:r>
      <w:r w:rsidR="00112318" w:rsidRPr="00112318">
        <w:rPr>
          <w:rFonts w:ascii="Times New Roman" w:hAnsi="Times New Roman" w:cs="Times New Roman"/>
          <w:b/>
          <w:color w:val="auto"/>
          <w:sz w:val="24"/>
          <w:szCs w:val="24"/>
        </w:rPr>
        <w:t>Comercial Thialli Ltda</w:t>
      </w:r>
      <w:r w:rsidR="00112318">
        <w:rPr>
          <w:rFonts w:ascii="Times New Roman" w:hAnsi="Times New Roman" w:cs="Times New Roman"/>
          <w:color w:val="auto"/>
          <w:sz w:val="24"/>
          <w:szCs w:val="24"/>
        </w:rPr>
        <w:t xml:space="preserve">, para os lotes 03, 06 e 09, no valor global da contratação de R$ 37.844,80 (trinta e sete mil, oitocentos e quarenta e quatro reais e oitenta centavos); </w:t>
      </w:r>
      <w:r w:rsidR="00112318" w:rsidRPr="00DF5260">
        <w:rPr>
          <w:rFonts w:ascii="Times New Roman" w:hAnsi="Times New Roman" w:cs="Times New Roman"/>
          <w:b/>
          <w:color w:val="auto"/>
          <w:sz w:val="24"/>
          <w:szCs w:val="24"/>
        </w:rPr>
        <w:t>Cavirelu Confecções de Uniformes Ltda</w:t>
      </w:r>
      <w:r w:rsidR="0011231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F5260">
        <w:rPr>
          <w:rFonts w:ascii="Times New Roman" w:hAnsi="Times New Roman" w:cs="Times New Roman"/>
          <w:color w:val="auto"/>
          <w:sz w:val="24"/>
          <w:szCs w:val="24"/>
        </w:rPr>
        <w:t xml:space="preserve">para os lotes 04 e 05, no valor global da contratação de R$ 15.863,00 (quinze mil, oitocentos e sessenta e três reais); </w:t>
      </w:r>
      <w:r w:rsidR="00DF5260" w:rsidRPr="00DF5260">
        <w:rPr>
          <w:rFonts w:ascii="Times New Roman" w:hAnsi="Times New Roman" w:cs="Times New Roman"/>
          <w:b/>
          <w:color w:val="auto"/>
          <w:sz w:val="24"/>
          <w:szCs w:val="24"/>
        </w:rPr>
        <w:t>M.A.S. – Materiais e Roupas Profissionais Ltda</w:t>
      </w:r>
      <w:r w:rsidR="00DF5260">
        <w:rPr>
          <w:rFonts w:ascii="Times New Roman" w:hAnsi="Times New Roman" w:cs="Times New Roman"/>
          <w:color w:val="auto"/>
          <w:sz w:val="24"/>
          <w:szCs w:val="24"/>
        </w:rPr>
        <w:t xml:space="preserve">, para o lote 07, no valor global da contratação de R$ 1.440,00 (mil quatrocentos e quarenta reais) e </w:t>
      </w:r>
      <w:proofErr w:type="spellStart"/>
      <w:r w:rsidR="00DF5260" w:rsidRPr="00DF5260">
        <w:rPr>
          <w:rFonts w:ascii="Times New Roman" w:hAnsi="Times New Roman" w:cs="Times New Roman"/>
          <w:b/>
          <w:color w:val="auto"/>
          <w:sz w:val="24"/>
          <w:szCs w:val="24"/>
        </w:rPr>
        <w:t>Premierseg</w:t>
      </w:r>
      <w:proofErr w:type="spellEnd"/>
      <w:r w:rsidR="00DF5260" w:rsidRPr="00DF526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Indústria e Comércio Ltda</w:t>
      </w:r>
      <w:r w:rsidR="00DF5260">
        <w:rPr>
          <w:rFonts w:ascii="Times New Roman" w:hAnsi="Times New Roman" w:cs="Times New Roman"/>
          <w:color w:val="auto"/>
          <w:sz w:val="24"/>
          <w:szCs w:val="24"/>
        </w:rPr>
        <w:t xml:space="preserve">, para os lotes 08 e 10, no valor global da contratação de R$ 40.500,00 (quarenta mil e quinhentos reais). </w:t>
      </w:r>
    </w:p>
    <w:p w14:paraId="626A46AA" w14:textId="77777777" w:rsidR="00112318" w:rsidRDefault="00112318" w:rsidP="000C612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5F79586A" w14:textId="6D03B38D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0C612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8628C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8047D">
        <w:rPr>
          <w:rFonts w:ascii="Times New Roman" w:hAnsi="Times New Roman" w:cs="Times New Roman"/>
          <w:color w:val="auto"/>
          <w:sz w:val="24"/>
          <w:szCs w:val="24"/>
        </w:rPr>
        <w:t>novembro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25A3FD5" w14:textId="7D309DB5" w:rsidR="008628C6" w:rsidRPr="00A766B5" w:rsidRDefault="00112318" w:rsidP="00862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Redcliff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Sierra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dos Santos</w:t>
      </w:r>
    </w:p>
    <w:p w14:paraId="1B4FADC4" w14:textId="651EA9A6" w:rsidR="008628C6" w:rsidRPr="00A766B5" w:rsidRDefault="008628C6" w:rsidP="008628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766B5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112318">
        <w:rPr>
          <w:rFonts w:ascii="Times New Roman" w:hAnsi="Times New Roman" w:cs="Times New Roman"/>
          <w:color w:val="auto"/>
          <w:sz w:val="24"/>
          <w:szCs w:val="24"/>
        </w:rPr>
        <w:t>o de Defesa Social</w:t>
      </w:r>
    </w:p>
    <w:p w14:paraId="1DF630F1" w14:textId="08C03E42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2212000" w14:textId="5BD5786A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779613C" w14:textId="769415C2" w:rsidR="00983E0C" w:rsidRDefault="00983E0C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983E0C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C6129"/>
    <w:rsid w:val="000D378A"/>
    <w:rsid w:val="000D6DB2"/>
    <w:rsid w:val="000F3C5B"/>
    <w:rsid w:val="00100EE0"/>
    <w:rsid w:val="0010278F"/>
    <w:rsid w:val="00102E4A"/>
    <w:rsid w:val="00107836"/>
    <w:rsid w:val="00107E00"/>
    <w:rsid w:val="00112318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1287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047D"/>
    <w:rsid w:val="00281237"/>
    <w:rsid w:val="0028347E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55E5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8580B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77954"/>
    <w:rsid w:val="007814CA"/>
    <w:rsid w:val="00781BA3"/>
    <w:rsid w:val="00783E4C"/>
    <w:rsid w:val="00785E55"/>
    <w:rsid w:val="0079051E"/>
    <w:rsid w:val="00792338"/>
    <w:rsid w:val="00794B97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628C6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4989"/>
    <w:rsid w:val="009250DF"/>
    <w:rsid w:val="00936F0B"/>
    <w:rsid w:val="00947CA8"/>
    <w:rsid w:val="009606C7"/>
    <w:rsid w:val="00962896"/>
    <w:rsid w:val="00963BA1"/>
    <w:rsid w:val="00974749"/>
    <w:rsid w:val="00983E0C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0078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19AE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5260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24C89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268C"/>
    <w:rsid w:val="00F355CD"/>
    <w:rsid w:val="00F37168"/>
    <w:rsid w:val="00F41F45"/>
    <w:rsid w:val="00F57BA6"/>
    <w:rsid w:val="00F62708"/>
    <w:rsid w:val="00F757CA"/>
    <w:rsid w:val="00F76ECF"/>
    <w:rsid w:val="00F8030D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886E2-85AA-49E9-B13F-3A3A0FD0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3</cp:revision>
  <cp:lastPrinted>2020-04-06T19:47:00Z</cp:lastPrinted>
  <dcterms:created xsi:type="dcterms:W3CDTF">2020-11-09T16:22:00Z</dcterms:created>
  <dcterms:modified xsi:type="dcterms:W3CDTF">2020-11-09T16:36:00Z</dcterms:modified>
</cp:coreProperties>
</file>