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C1ED2" w14:textId="191C6BBE" w:rsidR="00EE13CF" w:rsidRPr="005D1ACE" w:rsidRDefault="00EE13CF" w:rsidP="00EE13CF">
      <w:pPr>
        <w:jc w:val="center"/>
        <w:rPr>
          <w:rFonts w:ascii="Times New Roman" w:hAnsi="Times New Roman" w:cs="Times New Roman"/>
          <w:b/>
          <w:color w:val="auto"/>
          <w:sz w:val="24"/>
          <w:szCs w:val="24"/>
        </w:rPr>
      </w:pPr>
      <w:r w:rsidRPr="005D1ACE">
        <w:rPr>
          <w:rFonts w:ascii="Times New Roman" w:hAnsi="Times New Roman" w:cs="Times New Roman"/>
          <w:b/>
          <w:color w:val="auto"/>
          <w:sz w:val="24"/>
          <w:szCs w:val="24"/>
        </w:rPr>
        <w:t xml:space="preserve">EDITAL – PREGÃO </w:t>
      </w:r>
      <w:r w:rsidR="00794FD5">
        <w:rPr>
          <w:rFonts w:ascii="Times New Roman" w:hAnsi="Times New Roman" w:cs="Times New Roman"/>
          <w:b/>
          <w:color w:val="auto"/>
          <w:sz w:val="24"/>
          <w:szCs w:val="24"/>
        </w:rPr>
        <w:t>ELETRÔNICO</w:t>
      </w:r>
      <w:r w:rsidRPr="005D1ACE">
        <w:rPr>
          <w:rFonts w:ascii="Times New Roman" w:hAnsi="Times New Roman" w:cs="Times New Roman"/>
          <w:b/>
          <w:color w:val="auto"/>
          <w:sz w:val="24"/>
          <w:szCs w:val="24"/>
        </w:rPr>
        <w:t xml:space="preserve"> Nº </w:t>
      </w:r>
      <w:r w:rsidR="00E5526B">
        <w:rPr>
          <w:rFonts w:ascii="Times New Roman" w:hAnsi="Times New Roman" w:cs="Times New Roman"/>
          <w:b/>
          <w:color w:val="auto"/>
          <w:sz w:val="24"/>
          <w:szCs w:val="24"/>
        </w:rPr>
        <w:t>4</w:t>
      </w:r>
      <w:r w:rsidR="00B8183F">
        <w:rPr>
          <w:rFonts w:ascii="Times New Roman" w:hAnsi="Times New Roman" w:cs="Times New Roman"/>
          <w:b/>
          <w:color w:val="auto"/>
          <w:sz w:val="24"/>
          <w:szCs w:val="24"/>
        </w:rPr>
        <w:t>5</w:t>
      </w:r>
      <w:r w:rsidRPr="005D1ACE">
        <w:rPr>
          <w:rFonts w:ascii="Times New Roman" w:hAnsi="Times New Roman" w:cs="Times New Roman"/>
          <w:b/>
          <w:color w:val="auto"/>
          <w:sz w:val="24"/>
          <w:szCs w:val="24"/>
        </w:rPr>
        <w:t>/20</w:t>
      </w:r>
      <w:r>
        <w:rPr>
          <w:rFonts w:ascii="Times New Roman" w:hAnsi="Times New Roman" w:cs="Times New Roman"/>
          <w:b/>
          <w:color w:val="auto"/>
          <w:sz w:val="24"/>
          <w:szCs w:val="24"/>
        </w:rPr>
        <w:t>20</w:t>
      </w:r>
    </w:p>
    <w:p w14:paraId="43D72D30" w14:textId="0B1CEC16" w:rsidR="00EE13CF" w:rsidRPr="005D1ACE" w:rsidRDefault="00EE13CF" w:rsidP="00EE13CF">
      <w:pPr>
        <w:jc w:val="center"/>
        <w:rPr>
          <w:rFonts w:ascii="Times New Roman" w:hAnsi="Times New Roman" w:cs="Times New Roman"/>
          <w:b/>
          <w:color w:val="auto"/>
          <w:sz w:val="24"/>
          <w:szCs w:val="24"/>
        </w:rPr>
      </w:pPr>
      <w:r w:rsidRPr="005D1ACE">
        <w:rPr>
          <w:rFonts w:ascii="Times New Roman" w:hAnsi="Times New Roman" w:cs="Times New Roman"/>
          <w:b/>
          <w:color w:val="auto"/>
          <w:sz w:val="24"/>
          <w:szCs w:val="24"/>
        </w:rPr>
        <w:t xml:space="preserve">PROCESSO ADMINISTRATIVO Nº </w:t>
      </w:r>
      <w:r w:rsidR="00495FB5">
        <w:rPr>
          <w:rFonts w:ascii="Times New Roman" w:hAnsi="Times New Roman" w:cs="Times New Roman"/>
          <w:b/>
          <w:color w:val="auto"/>
          <w:sz w:val="24"/>
          <w:szCs w:val="24"/>
        </w:rPr>
        <w:t>3685</w:t>
      </w:r>
      <w:r w:rsidR="009B57F4">
        <w:rPr>
          <w:rFonts w:ascii="Times New Roman" w:hAnsi="Times New Roman" w:cs="Times New Roman"/>
          <w:b/>
          <w:color w:val="auto"/>
          <w:sz w:val="24"/>
          <w:szCs w:val="24"/>
        </w:rPr>
        <w:t>/2020</w:t>
      </w:r>
    </w:p>
    <w:p w14:paraId="11CB4F06" w14:textId="77777777" w:rsidR="00697B0A" w:rsidRPr="00373E9B" w:rsidRDefault="00697B0A" w:rsidP="00697B0A">
      <w:pPr>
        <w:jc w:val="center"/>
        <w:rPr>
          <w:rFonts w:ascii="Times New Roman" w:hAnsi="Times New Roman" w:cs="Times New Roman"/>
          <w:b/>
          <w:color w:val="auto"/>
          <w:sz w:val="24"/>
          <w:szCs w:val="24"/>
        </w:rPr>
      </w:pPr>
      <w:r w:rsidRPr="00373E9B">
        <w:rPr>
          <w:rFonts w:ascii="Times New Roman" w:hAnsi="Times New Roman" w:cs="Times New Roman"/>
          <w:b/>
          <w:color w:val="auto"/>
          <w:sz w:val="24"/>
          <w:szCs w:val="24"/>
        </w:rPr>
        <w:t>TERMO DE ADJUDICAÇÃO E HOMOLOGAÇÃO</w:t>
      </w:r>
    </w:p>
    <w:p w14:paraId="1FB697C0" w14:textId="77777777" w:rsidR="00EE13CF" w:rsidRPr="000D00A6" w:rsidRDefault="00EE13CF" w:rsidP="00EE13CF">
      <w:pPr>
        <w:tabs>
          <w:tab w:val="left" w:pos="7305"/>
        </w:tabs>
        <w:rPr>
          <w:rFonts w:ascii="Times New Roman" w:hAnsi="Times New Roman" w:cs="Times New Roman"/>
          <w:b/>
          <w:color w:val="auto"/>
          <w:sz w:val="24"/>
          <w:szCs w:val="24"/>
        </w:rPr>
      </w:pPr>
      <w:r w:rsidRPr="000D00A6">
        <w:rPr>
          <w:rFonts w:ascii="Times New Roman" w:hAnsi="Times New Roman" w:cs="Times New Roman"/>
          <w:b/>
          <w:color w:val="auto"/>
          <w:sz w:val="24"/>
          <w:szCs w:val="24"/>
        </w:rPr>
        <w:tab/>
      </w:r>
    </w:p>
    <w:p w14:paraId="3AE85EA4" w14:textId="77777777" w:rsidR="00EE13CF" w:rsidRPr="000D00A6" w:rsidRDefault="00EE13CF" w:rsidP="00EE13CF">
      <w:pPr>
        <w:tabs>
          <w:tab w:val="left" w:pos="7305"/>
        </w:tabs>
        <w:rPr>
          <w:rFonts w:ascii="Times New Roman" w:hAnsi="Times New Roman" w:cs="Times New Roman"/>
          <w:b/>
          <w:color w:val="auto"/>
          <w:sz w:val="24"/>
          <w:szCs w:val="24"/>
        </w:rPr>
      </w:pPr>
    </w:p>
    <w:p w14:paraId="320D8E9A" w14:textId="039FB75F" w:rsidR="00495FB5" w:rsidRDefault="00697B0A" w:rsidP="006D46C0">
      <w:pPr>
        <w:jc w:val="both"/>
        <w:rPr>
          <w:rFonts w:ascii="Times New Roman" w:hAnsi="Times New Roman" w:cs="Times New Roman"/>
          <w:color w:val="auto"/>
          <w:sz w:val="24"/>
          <w:szCs w:val="24"/>
        </w:rPr>
      </w:pPr>
      <w:r w:rsidRPr="00373E9B">
        <w:rPr>
          <w:rFonts w:ascii="Times New Roman" w:hAnsi="Times New Roman" w:cs="Times New Roman"/>
          <w:color w:val="auto"/>
          <w:sz w:val="24"/>
          <w:szCs w:val="24"/>
        </w:rPr>
        <w:t xml:space="preserve">Na qualidade de </w:t>
      </w:r>
      <w:r>
        <w:rPr>
          <w:rFonts w:ascii="Times New Roman" w:hAnsi="Times New Roman" w:cs="Times New Roman"/>
          <w:color w:val="auto"/>
          <w:sz w:val="24"/>
          <w:szCs w:val="24"/>
        </w:rPr>
        <w:t>SECRETÁRI</w:t>
      </w:r>
      <w:r w:rsidR="00495FB5">
        <w:rPr>
          <w:rFonts w:ascii="Times New Roman" w:hAnsi="Times New Roman" w:cs="Times New Roman"/>
          <w:color w:val="auto"/>
          <w:sz w:val="24"/>
          <w:szCs w:val="24"/>
        </w:rPr>
        <w:t>A</w:t>
      </w:r>
      <w:r>
        <w:rPr>
          <w:rFonts w:ascii="Times New Roman" w:hAnsi="Times New Roman" w:cs="Times New Roman"/>
          <w:color w:val="auto"/>
          <w:sz w:val="24"/>
          <w:szCs w:val="24"/>
        </w:rPr>
        <w:t xml:space="preserve"> DE </w:t>
      </w:r>
      <w:r w:rsidR="00495FB5">
        <w:rPr>
          <w:rFonts w:ascii="Times New Roman" w:hAnsi="Times New Roman" w:cs="Times New Roman"/>
          <w:color w:val="auto"/>
          <w:sz w:val="24"/>
          <w:szCs w:val="24"/>
        </w:rPr>
        <w:t>ADMINISTRAÇÃO</w:t>
      </w:r>
      <w:r w:rsidRPr="00373E9B">
        <w:rPr>
          <w:rFonts w:ascii="Times New Roman" w:hAnsi="Times New Roman" w:cs="Times New Roman"/>
          <w:color w:val="auto"/>
          <w:sz w:val="24"/>
          <w:szCs w:val="24"/>
        </w:rPr>
        <w:t>, devidamente autorizad</w:t>
      </w:r>
      <w:r w:rsidR="00495FB5">
        <w:rPr>
          <w:rFonts w:ascii="Times New Roman" w:hAnsi="Times New Roman" w:cs="Times New Roman"/>
          <w:color w:val="auto"/>
          <w:sz w:val="24"/>
          <w:szCs w:val="24"/>
        </w:rPr>
        <w:t>a</w:t>
      </w:r>
      <w:r w:rsidRPr="00373E9B">
        <w:rPr>
          <w:rFonts w:ascii="Times New Roman" w:hAnsi="Times New Roman" w:cs="Times New Roman"/>
          <w:color w:val="auto"/>
          <w:sz w:val="24"/>
          <w:szCs w:val="24"/>
        </w:rPr>
        <w:t xml:space="preserve">, no uso das atribuições que me são conferidas, conforme disposto no art. 2º do Decreto Municipal nº 08/2001, Lei Federal nº 8666/93 e posteriores alterações e Lei 10.520/02, HOMOLOGO E ADJUDICO </w:t>
      </w:r>
      <w:r w:rsidRPr="00353393">
        <w:rPr>
          <w:rFonts w:ascii="Times New Roman" w:hAnsi="Times New Roman" w:cs="Times New Roman"/>
          <w:color w:val="auto"/>
          <w:sz w:val="24"/>
          <w:szCs w:val="24"/>
        </w:rPr>
        <w:t xml:space="preserve">todos os atos praticados pela Pregoeira e Equipe de Apoio no processo acima citado, cujo objeto é </w:t>
      </w:r>
      <w:r>
        <w:rPr>
          <w:rFonts w:ascii="Times New Roman" w:hAnsi="Times New Roman" w:cs="Times New Roman"/>
          <w:color w:val="auto"/>
          <w:sz w:val="24"/>
          <w:szCs w:val="24"/>
        </w:rPr>
        <w:t xml:space="preserve">a </w:t>
      </w:r>
      <w:r w:rsidR="00495FB5" w:rsidRPr="008A072D">
        <w:rPr>
          <w:rFonts w:ascii="Times New Roman" w:hAnsi="Times New Roman" w:cs="Times New Roman"/>
          <w:color w:val="auto"/>
          <w:sz w:val="24"/>
          <w:szCs w:val="24"/>
        </w:rPr>
        <w:t xml:space="preserve">convocação de pessoa jurídica, através de </w:t>
      </w:r>
      <w:r w:rsidR="00495FB5">
        <w:rPr>
          <w:rFonts w:ascii="Times New Roman" w:hAnsi="Times New Roman" w:cs="Times New Roman"/>
          <w:color w:val="auto"/>
          <w:sz w:val="24"/>
          <w:szCs w:val="24"/>
        </w:rPr>
        <w:t xml:space="preserve">Sistema de </w:t>
      </w:r>
      <w:r w:rsidR="00495FB5" w:rsidRPr="008A072D">
        <w:rPr>
          <w:rFonts w:ascii="Times New Roman" w:hAnsi="Times New Roman" w:cs="Times New Roman"/>
          <w:color w:val="auto"/>
          <w:sz w:val="24"/>
          <w:szCs w:val="24"/>
        </w:rPr>
        <w:t>Registro de Preços, com cota para ME e EPP, para aquisição de materiais de escritório para abastecimento de todas as Secretarias e departamentos da Prefeitura da Estância Turística de Salto, no período de 12 (doze meses), conforme especificações e quantidades relacionadas em anexo ao edital, a cargo</w:t>
      </w:r>
      <w:r w:rsidR="00495FB5">
        <w:rPr>
          <w:rFonts w:ascii="Times New Roman" w:hAnsi="Times New Roman" w:cs="Times New Roman"/>
          <w:color w:val="auto"/>
          <w:sz w:val="24"/>
          <w:szCs w:val="24"/>
        </w:rPr>
        <w:t xml:space="preserve"> da Secretaria de Administração às empresas </w:t>
      </w:r>
      <w:r w:rsidR="00495FB5" w:rsidRPr="00495FB5">
        <w:rPr>
          <w:rFonts w:ascii="Times New Roman" w:hAnsi="Times New Roman" w:cs="Times New Roman"/>
          <w:b/>
          <w:color w:val="auto"/>
          <w:sz w:val="24"/>
          <w:szCs w:val="24"/>
        </w:rPr>
        <w:t>Ricardo Gonçalves Itapira</w:t>
      </w:r>
      <w:r w:rsidR="00495FB5">
        <w:rPr>
          <w:rFonts w:ascii="Times New Roman" w:hAnsi="Times New Roman" w:cs="Times New Roman"/>
          <w:color w:val="auto"/>
          <w:sz w:val="24"/>
          <w:szCs w:val="24"/>
        </w:rPr>
        <w:t xml:space="preserve">, para os itens 1, 5, 8, 10, 12, 15, 18, 20, 23, 24, 28, 33, 36, 37, 39, 51, 52, 53, 55, 56, 58, 69, 78, 90, 99, 100, 101, 107, 108, 137, 142, 143, 144 e 157, no valor global da contratação de R$ 67.112,51 (sessenta e sete mil, cento e doze reais e cinquenta e um centavos); </w:t>
      </w:r>
      <w:r w:rsidR="00495FB5" w:rsidRPr="00495FB5">
        <w:rPr>
          <w:rFonts w:ascii="Times New Roman" w:hAnsi="Times New Roman" w:cs="Times New Roman"/>
          <w:b/>
          <w:color w:val="auto"/>
          <w:sz w:val="24"/>
          <w:szCs w:val="24"/>
        </w:rPr>
        <w:t>L&amp;A Carvalho Comércio de Informática e Papelaria Ltda</w:t>
      </w:r>
      <w:r w:rsidR="00495FB5">
        <w:rPr>
          <w:rFonts w:ascii="Times New Roman" w:hAnsi="Times New Roman" w:cs="Times New Roman"/>
          <w:color w:val="auto"/>
          <w:sz w:val="24"/>
          <w:szCs w:val="24"/>
        </w:rPr>
        <w:t xml:space="preserve">, para os itens 2, 4, 6, 7, 16, 19, 44, 46, 47, 49, 63, 94, 95 e 116, no valor global da contratação de R$ 36.364,75 (trinta e seis mil, trezentos e sessenta e quatro reais e setenta e cinco centavos); </w:t>
      </w:r>
      <w:r w:rsidR="00495FB5" w:rsidRPr="00495FB5">
        <w:rPr>
          <w:rFonts w:ascii="Times New Roman" w:hAnsi="Times New Roman" w:cs="Times New Roman"/>
          <w:b/>
          <w:color w:val="auto"/>
          <w:sz w:val="24"/>
          <w:szCs w:val="24"/>
        </w:rPr>
        <w:t>Emerson Luiz da Silva</w:t>
      </w:r>
      <w:r w:rsidR="00495FB5">
        <w:rPr>
          <w:rFonts w:ascii="Times New Roman" w:hAnsi="Times New Roman" w:cs="Times New Roman"/>
          <w:color w:val="auto"/>
          <w:sz w:val="24"/>
          <w:szCs w:val="24"/>
        </w:rPr>
        <w:t xml:space="preserve">, para os itens 3, 13, 21, 25, 26, 27, 35, 41, 42, 43, 45, 59, 60, 61, 62, 65, 66, 71, 72, 75, 77, 80, 83, 84, 85, 88, 89, 92, 93, 96, 102, 103, 104, 105, 109, 111, 112, 113, 114, 115, 119, 120, 121, 124, 126, 127, 128, 129, 130, 131, 132, 133, 135, 136, 146, 148, 150, 151, 152, 153, 154, 155 e 156, no valor global da contratação de R$ 124.766,13 (cento e vinte e quatro mil, setecentos e sessenta e seis reais e treze centavos) e </w:t>
      </w:r>
      <w:r w:rsidR="00495FB5" w:rsidRPr="00CA2441">
        <w:rPr>
          <w:rFonts w:ascii="Times New Roman" w:hAnsi="Times New Roman" w:cs="Times New Roman"/>
          <w:b/>
          <w:color w:val="auto"/>
          <w:sz w:val="24"/>
          <w:szCs w:val="24"/>
        </w:rPr>
        <w:t>Irineu Valentim Tonelotto</w:t>
      </w:r>
      <w:r w:rsidR="00495FB5">
        <w:rPr>
          <w:rFonts w:ascii="Times New Roman" w:hAnsi="Times New Roman" w:cs="Times New Roman"/>
          <w:color w:val="auto"/>
          <w:sz w:val="24"/>
          <w:szCs w:val="24"/>
        </w:rPr>
        <w:t xml:space="preserve">, para </w:t>
      </w:r>
      <w:r w:rsidR="00CA2441">
        <w:rPr>
          <w:rFonts w:ascii="Times New Roman" w:hAnsi="Times New Roman" w:cs="Times New Roman"/>
          <w:color w:val="auto"/>
          <w:sz w:val="24"/>
          <w:szCs w:val="24"/>
        </w:rPr>
        <w:t>os itens 9, 11, 14, 17, 22, 29, 30, 31, 34, 38, 40, 48, 50, 57, 64, 67, 68, 70, 73, 74, 79, 81, 82, 86, 87, 91, 97, 98, 106, 118, 122, 123, 125, 134, 138, 139, 140, 141, 145, 147 e 149, no valor global da contratação de R$ 119.168,74 (cento e dezenove mil, cento e sessenta e oito reais e setenta e quatro centavos).</w:t>
      </w:r>
    </w:p>
    <w:p w14:paraId="09C72B64" w14:textId="77777777" w:rsidR="00495FB5" w:rsidRDefault="00495FB5" w:rsidP="006D46C0">
      <w:pPr>
        <w:jc w:val="both"/>
        <w:rPr>
          <w:rFonts w:ascii="Times New Roman" w:hAnsi="Times New Roman" w:cs="Times New Roman"/>
          <w:color w:val="auto"/>
          <w:sz w:val="24"/>
          <w:szCs w:val="24"/>
        </w:rPr>
      </w:pPr>
    </w:p>
    <w:p w14:paraId="5F79586A" w14:textId="57A6A35B" w:rsidR="00EE13CF" w:rsidRPr="005E1DC0" w:rsidRDefault="00EE13CF" w:rsidP="00EE13CF">
      <w:pPr>
        <w:jc w:val="both"/>
        <w:rPr>
          <w:rFonts w:ascii="Times New Roman" w:hAnsi="Times New Roman" w:cs="Times New Roman"/>
          <w:color w:val="auto"/>
          <w:sz w:val="24"/>
          <w:szCs w:val="24"/>
        </w:rPr>
      </w:pPr>
      <w:r w:rsidRPr="005E1DC0">
        <w:rPr>
          <w:rFonts w:ascii="Times New Roman" w:hAnsi="Times New Roman" w:cs="Times New Roman"/>
          <w:color w:val="auto"/>
          <w:sz w:val="24"/>
          <w:szCs w:val="24"/>
        </w:rPr>
        <w:t xml:space="preserve">Salto/SP, </w:t>
      </w:r>
      <w:r w:rsidR="004A247B">
        <w:rPr>
          <w:rFonts w:ascii="Times New Roman" w:hAnsi="Times New Roman" w:cs="Times New Roman"/>
          <w:color w:val="auto"/>
          <w:sz w:val="24"/>
          <w:szCs w:val="24"/>
        </w:rPr>
        <w:t>2</w:t>
      </w:r>
      <w:r w:rsidR="00CA2441">
        <w:rPr>
          <w:rFonts w:ascii="Times New Roman" w:hAnsi="Times New Roman" w:cs="Times New Roman"/>
          <w:color w:val="auto"/>
          <w:sz w:val="24"/>
          <w:szCs w:val="24"/>
        </w:rPr>
        <w:t>9</w:t>
      </w:r>
      <w:r w:rsidRPr="005E1DC0">
        <w:rPr>
          <w:rFonts w:ascii="Times New Roman" w:hAnsi="Times New Roman" w:cs="Times New Roman"/>
          <w:color w:val="auto"/>
          <w:sz w:val="24"/>
          <w:szCs w:val="24"/>
        </w:rPr>
        <w:t xml:space="preserve"> de </w:t>
      </w:r>
      <w:r w:rsidR="004A247B">
        <w:rPr>
          <w:rFonts w:ascii="Times New Roman" w:hAnsi="Times New Roman" w:cs="Times New Roman"/>
          <w:color w:val="auto"/>
          <w:sz w:val="24"/>
          <w:szCs w:val="24"/>
        </w:rPr>
        <w:t>outubro</w:t>
      </w:r>
      <w:r w:rsidRPr="005E1DC0">
        <w:rPr>
          <w:rFonts w:ascii="Times New Roman" w:hAnsi="Times New Roman" w:cs="Times New Roman"/>
          <w:color w:val="auto"/>
          <w:sz w:val="24"/>
          <w:szCs w:val="24"/>
        </w:rPr>
        <w:t xml:space="preserve"> de 2020.</w:t>
      </w:r>
    </w:p>
    <w:p w14:paraId="4D41BAA4" w14:textId="77777777" w:rsidR="005875FF" w:rsidRPr="005E1DC0" w:rsidRDefault="005875FF" w:rsidP="00EE13CF">
      <w:pPr>
        <w:jc w:val="both"/>
        <w:rPr>
          <w:rFonts w:ascii="Times New Roman" w:hAnsi="Times New Roman" w:cs="Times New Roman"/>
          <w:color w:val="auto"/>
          <w:sz w:val="24"/>
          <w:szCs w:val="24"/>
        </w:rPr>
      </w:pPr>
    </w:p>
    <w:p w14:paraId="6DA20123" w14:textId="77777777" w:rsidR="005875FF" w:rsidRPr="005E1DC0" w:rsidRDefault="005875FF" w:rsidP="00EE13CF">
      <w:pPr>
        <w:jc w:val="both"/>
        <w:rPr>
          <w:rFonts w:ascii="Times New Roman" w:hAnsi="Times New Roman" w:cs="Times New Roman"/>
          <w:color w:val="auto"/>
          <w:sz w:val="24"/>
          <w:szCs w:val="24"/>
        </w:rPr>
      </w:pPr>
    </w:p>
    <w:p w14:paraId="7B129A91" w14:textId="77777777" w:rsidR="00EE13CF" w:rsidRPr="005E1DC0" w:rsidRDefault="00EE13CF" w:rsidP="00EE13CF">
      <w:pPr>
        <w:pStyle w:val="Default"/>
        <w:jc w:val="center"/>
        <w:rPr>
          <w:rFonts w:ascii="Times New Roman" w:hAnsi="Times New Roman" w:cs="Times New Roman"/>
          <w:b/>
          <w:color w:val="auto"/>
          <w:lang w:eastAsia="en-US"/>
        </w:rPr>
      </w:pPr>
    </w:p>
    <w:p w14:paraId="09FA732B" w14:textId="77777777" w:rsidR="00CA2441" w:rsidRPr="008A072D" w:rsidRDefault="00CA2441" w:rsidP="00CA2441">
      <w:pPr>
        <w:autoSpaceDE w:val="0"/>
        <w:autoSpaceDN w:val="0"/>
        <w:adjustRightInd w:val="0"/>
        <w:jc w:val="center"/>
        <w:rPr>
          <w:rFonts w:ascii="Times New Roman" w:hAnsi="Times New Roman" w:cs="Times New Roman"/>
          <w:b/>
          <w:color w:val="auto"/>
          <w:sz w:val="24"/>
          <w:szCs w:val="24"/>
        </w:rPr>
      </w:pPr>
      <w:r w:rsidRPr="008A072D">
        <w:rPr>
          <w:rFonts w:ascii="Times New Roman" w:hAnsi="Times New Roman" w:cs="Times New Roman"/>
          <w:b/>
          <w:color w:val="auto"/>
          <w:sz w:val="24"/>
          <w:szCs w:val="24"/>
        </w:rPr>
        <w:t>Monique Vidal Neves de Castro</w:t>
      </w:r>
    </w:p>
    <w:p w14:paraId="68210100" w14:textId="77777777" w:rsidR="00CA2441" w:rsidRPr="008A072D" w:rsidRDefault="00CA2441" w:rsidP="00CA2441">
      <w:pPr>
        <w:autoSpaceDE w:val="0"/>
        <w:autoSpaceDN w:val="0"/>
        <w:adjustRightInd w:val="0"/>
        <w:jc w:val="center"/>
        <w:rPr>
          <w:rFonts w:ascii="Times New Roman" w:hAnsi="Times New Roman" w:cs="Times New Roman"/>
          <w:color w:val="auto"/>
          <w:sz w:val="24"/>
          <w:szCs w:val="24"/>
        </w:rPr>
      </w:pPr>
      <w:r w:rsidRPr="008A072D">
        <w:rPr>
          <w:rFonts w:ascii="Times New Roman" w:hAnsi="Times New Roman" w:cs="Times New Roman"/>
          <w:color w:val="auto"/>
          <w:sz w:val="24"/>
          <w:szCs w:val="24"/>
        </w:rPr>
        <w:t>Secretária de Administração</w:t>
      </w:r>
    </w:p>
    <w:p w14:paraId="1F66CB07" w14:textId="6326AC4F" w:rsidR="00300E30" w:rsidRDefault="00300E30" w:rsidP="002A0940">
      <w:pPr>
        <w:jc w:val="center"/>
        <w:rPr>
          <w:rFonts w:ascii="Times New Roman" w:hAnsi="Times New Roman" w:cs="Times New Roman"/>
          <w:iCs/>
          <w:color w:val="auto"/>
          <w:sz w:val="24"/>
          <w:szCs w:val="24"/>
        </w:rPr>
      </w:pPr>
      <w:bookmarkStart w:id="0" w:name="_GoBack"/>
      <w:bookmarkEnd w:id="0"/>
    </w:p>
    <w:p w14:paraId="5DAD396D" w14:textId="2660D423" w:rsidR="00300E30" w:rsidRDefault="00300E30" w:rsidP="002A0940">
      <w:pPr>
        <w:jc w:val="center"/>
        <w:rPr>
          <w:rFonts w:ascii="Times New Roman" w:hAnsi="Times New Roman" w:cs="Times New Roman"/>
          <w:iCs/>
          <w:color w:val="auto"/>
          <w:sz w:val="24"/>
          <w:szCs w:val="24"/>
        </w:rPr>
      </w:pPr>
    </w:p>
    <w:sectPr w:rsidR="00300E30" w:rsidSect="0005031B">
      <w:headerReference w:type="even" r:id="rId8"/>
      <w:headerReference w:type="default" r:id="rId9"/>
      <w:footerReference w:type="even" r:id="rId10"/>
      <w:footerReference w:type="default" r:id="rId11"/>
      <w:headerReference w:type="first" r:id="rId12"/>
      <w:footerReference w:type="first" r:id="rId13"/>
      <w:pgSz w:w="11906" w:h="16838" w:code="9"/>
      <w:pgMar w:top="1701" w:right="1418" w:bottom="73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B7AD95" w14:textId="77777777" w:rsidR="00235508" w:rsidRDefault="00235508" w:rsidP="00AE479A">
      <w:r>
        <w:separator/>
      </w:r>
    </w:p>
  </w:endnote>
  <w:endnote w:type="continuationSeparator" w:id="0">
    <w:p w14:paraId="2AB6F3DB" w14:textId="77777777" w:rsidR="00235508" w:rsidRDefault="00235508" w:rsidP="00AE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DejaVu Sans">
    <w:panose1 w:val="00000000000000000000"/>
    <w:charset w:val="00"/>
    <w:family w:val="roman"/>
    <w:notTrueType/>
    <w:pitch w:val="default"/>
  </w:font>
  <w:font w:name="Lohit Devanaga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C37B4" w14:textId="77777777" w:rsidR="00300E30" w:rsidRDefault="00300E30">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57686" w14:textId="77777777" w:rsidR="00D840A5" w:rsidRDefault="00D840A5">
    <w:pPr>
      <w:pStyle w:val="Rodap"/>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688EF" w14:textId="77777777" w:rsidR="00300E30" w:rsidRDefault="00300E30">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FBD531" w14:textId="77777777" w:rsidR="00235508" w:rsidRDefault="00235508" w:rsidP="00AE479A">
      <w:r>
        <w:separator/>
      </w:r>
    </w:p>
  </w:footnote>
  <w:footnote w:type="continuationSeparator" w:id="0">
    <w:p w14:paraId="60D4DE1D" w14:textId="77777777" w:rsidR="00235508" w:rsidRDefault="00235508" w:rsidP="00AE47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5F9C4" w14:textId="77777777" w:rsidR="00300E30" w:rsidRDefault="00300E30">
    <w:pPr>
      <w:pStyle w:val="Cabealh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2FA3D" w14:textId="659387C0" w:rsidR="00696354" w:rsidRDefault="00696354" w:rsidP="00696354">
    <w:pPr>
      <w:pStyle w:val="Cabealho"/>
      <w:jc w:val="right"/>
    </w:pPr>
    <w:r>
      <w:rPr>
        <w:noProof/>
        <w:lang w:eastAsia="pt-BR"/>
      </w:rPr>
      <mc:AlternateContent>
        <mc:Choice Requires="wps">
          <w:drawing>
            <wp:anchor distT="0" distB="0" distL="114300" distR="114300" simplePos="0" relativeHeight="251659264" behindDoc="0" locked="0" layoutInCell="1" allowOverlap="1" wp14:anchorId="0B6ED105" wp14:editId="37D44623">
              <wp:simplePos x="0" y="0"/>
              <wp:positionH relativeFrom="column">
                <wp:posOffset>-226695</wp:posOffset>
              </wp:positionH>
              <wp:positionV relativeFrom="paragraph">
                <wp:posOffset>92710</wp:posOffset>
              </wp:positionV>
              <wp:extent cx="4330065" cy="466725"/>
              <wp:effectExtent l="1905" t="0" r="1905" b="254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065" cy="466725"/>
                      </a:xfrm>
                      <a:prstGeom prst="rect">
                        <a:avLst/>
                      </a:prstGeom>
                      <a:solidFill>
                        <a:srgbClr val="FFFFFF"/>
                      </a:solidFill>
                      <a:ln>
                        <a:noFill/>
                      </a:ln>
                      <a:effectLst/>
                      <a:extLst>
                        <a:ext uri="{91240B29-F687-4F45-9708-019B960494DF}">
                          <a14:hiddenLine xmlns:a14="http://schemas.microsoft.com/office/drawing/2010/main" w="12700">
                            <a:solidFill>
                              <a:srgbClr val="000000"/>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6A9B6F0" w14:textId="77777777" w:rsidR="00696354" w:rsidRPr="00B937A2" w:rsidRDefault="00696354" w:rsidP="00696354">
                          <w:pPr>
                            <w:pStyle w:val="Rodap"/>
                            <w:jc w:val="center"/>
                            <w:rPr>
                              <w:sz w:val="32"/>
                            </w:rPr>
                          </w:pPr>
                          <w:r>
                            <w:rPr>
                              <w:sz w:val="32"/>
                            </w:rPr>
                            <w:t xml:space="preserve"> </w:t>
                          </w:r>
                          <w:r w:rsidRPr="00B937A2">
                            <w:rPr>
                              <w:sz w:val="32"/>
                            </w:rPr>
                            <w:t>Prefeitura da Estância Turística de Salto</w:t>
                          </w:r>
                        </w:p>
                        <w:p w14:paraId="57DBE18A" w14:textId="77777777" w:rsidR="00696354" w:rsidRDefault="00696354" w:rsidP="00696354">
                          <w:pPr>
                            <w:pStyle w:val="Rodap"/>
                          </w:pPr>
                        </w:p>
                        <w:p w14:paraId="2968487F" w14:textId="77777777" w:rsidR="00696354" w:rsidRDefault="00696354" w:rsidP="00696354">
                          <w:pPr>
                            <w:pStyle w:val="Rodap"/>
                          </w:pPr>
                        </w:p>
                        <w:p w14:paraId="20B1F00E" w14:textId="77777777" w:rsidR="00696354" w:rsidRDefault="00696354" w:rsidP="006963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6ED105" id="_x0000_t202" coordsize="21600,21600" o:spt="202" path="m,l,21600r21600,l21600,xe">
              <v:stroke joinstyle="miter"/>
              <v:path gradientshapeok="t" o:connecttype="rect"/>
            </v:shapetype>
            <v:shape id="Caixa de Texto 5" o:spid="_x0000_s1026" type="#_x0000_t202" style="position:absolute;left:0;text-align:left;margin-left:-17.85pt;margin-top:7.3pt;width:340.9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" stroked="f" strokeweight="1pt">
              <v:stroke dashstyle="dash"/>
              <v:shadow color="#868686"/>
              <v:textbox>
                <w:txbxContent>
                  <w:p w14:paraId="26A9B6F0" w14:textId="77777777" w:rsidR="00696354" w:rsidRPr="00B937A2" w:rsidRDefault="00696354" w:rsidP="00696354">
                    <w:pPr>
                      <w:pStyle w:val="Rodap"/>
                      <w:jc w:val="center"/>
                      <w:rPr>
                        <w:sz w:val="32"/>
                      </w:rPr>
                    </w:pPr>
                    <w:r>
                      <w:rPr>
                        <w:sz w:val="32"/>
                      </w:rPr>
                      <w:t xml:space="preserve"> </w:t>
                    </w:r>
                    <w:r w:rsidRPr="00B937A2">
                      <w:rPr>
                        <w:sz w:val="32"/>
                      </w:rPr>
                      <w:t>Prefeitura da Estância Turística de Salto</w:t>
                    </w:r>
                  </w:p>
                  <w:p w14:paraId="57DBE18A" w14:textId="77777777" w:rsidR="00696354" w:rsidRDefault="00696354" w:rsidP="00696354">
                    <w:pPr>
                      <w:pStyle w:val="Rodap"/>
                    </w:pPr>
                  </w:p>
                  <w:p w14:paraId="2968487F" w14:textId="77777777" w:rsidR="00696354" w:rsidRDefault="00696354" w:rsidP="00696354">
                    <w:pPr>
                      <w:pStyle w:val="Rodap"/>
                    </w:pPr>
                  </w:p>
                  <w:p w14:paraId="20B1F00E" w14:textId="77777777" w:rsidR="00696354" w:rsidRDefault="00696354" w:rsidP="00696354"/>
                </w:txbxContent>
              </v:textbox>
            </v:shape>
          </w:pict>
        </mc:Fallback>
      </mc:AlternateContent>
    </w:r>
    <w:r>
      <w:rPr>
        <w:noProof/>
        <w:lang w:eastAsia="pt-BR"/>
      </w:rPr>
      <w:drawing>
        <wp:anchor distT="0" distB="0" distL="114300" distR="114300" simplePos="0" relativeHeight="251660288" behindDoc="0" locked="0" layoutInCell="1" allowOverlap="1" wp14:anchorId="35555BA6" wp14:editId="5ABD4B46">
          <wp:simplePos x="0" y="0"/>
          <wp:positionH relativeFrom="column">
            <wp:posOffset>4089400</wp:posOffset>
          </wp:positionH>
          <wp:positionV relativeFrom="paragraph">
            <wp:posOffset>-104775</wp:posOffset>
          </wp:positionV>
          <wp:extent cx="1762125" cy="638175"/>
          <wp:effectExtent l="0" t="0" r="9525" b="9525"/>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21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3B56D5FE" w14:textId="77777777" w:rsidR="00696354" w:rsidRDefault="00696354" w:rsidP="00696354">
    <w:pPr>
      <w:pStyle w:val="Cabealho"/>
      <w:jc w:val="right"/>
    </w:pPr>
  </w:p>
  <w:p w14:paraId="0D5C5754" w14:textId="77777777" w:rsidR="00696354" w:rsidRDefault="00696354" w:rsidP="00696354">
    <w:pPr>
      <w:pStyle w:val="Cabealho"/>
      <w:jc w:val="right"/>
    </w:pPr>
  </w:p>
  <w:p w14:paraId="2A8EF421" w14:textId="77777777" w:rsidR="00696354" w:rsidRDefault="00696354" w:rsidP="00696354">
    <w:pPr>
      <w:pStyle w:val="Cabealho"/>
      <w:pBdr>
        <w:top w:val="single" w:sz="12" w:space="1" w:color="auto"/>
        <w:bottom w:val="single" w:sz="12" w:space="1" w:color="auto"/>
      </w:pBdr>
    </w:pPr>
  </w:p>
  <w:p w14:paraId="49385BD2" w14:textId="77777777" w:rsidR="00696354" w:rsidRPr="00235E08" w:rsidRDefault="00696354" w:rsidP="00696354">
    <w:pPr>
      <w:pStyle w:val="Cabealh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7A045" w14:textId="77777777" w:rsidR="00300E30" w:rsidRDefault="00300E30">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cs="Wingdings" w:hint="default"/>
        <w:lang w:val="es-ES_tradnl"/>
      </w:rPr>
    </w:lvl>
  </w:abstractNum>
  <w:abstractNum w:abstractNumId="3" w15:restartNumberingAfterBreak="0">
    <w:nsid w:val="00000009"/>
    <w:multiLevelType w:val="singleLevel"/>
    <w:tmpl w:val="D72C72FE"/>
    <w:name w:val="WW8Num9"/>
    <w:lvl w:ilvl="0">
      <w:start w:val="1"/>
      <w:numFmt w:val="lowerLetter"/>
      <w:lvlText w:val="%1)"/>
      <w:lvlJc w:val="left"/>
      <w:pPr>
        <w:tabs>
          <w:tab w:val="num" w:pos="720"/>
        </w:tabs>
        <w:ind w:left="720" w:hanging="360"/>
      </w:pPr>
      <w:rPr>
        <w:b w:val="0"/>
      </w:rPr>
    </w:lvl>
  </w:abstractNum>
  <w:abstractNum w:abstractNumId="4" w15:restartNumberingAfterBreak="0">
    <w:nsid w:val="04DC2A06"/>
    <w:multiLevelType w:val="hybridMultilevel"/>
    <w:tmpl w:val="F322F954"/>
    <w:lvl w:ilvl="0" w:tplc="34FAE97C">
      <w:start w:val="1"/>
      <w:numFmt w:val="lowerLetter"/>
      <w:lvlText w:val="%1)"/>
      <w:lvlJc w:val="left"/>
      <w:pPr>
        <w:ind w:left="735" w:hanging="375"/>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625217"/>
    <w:multiLevelType w:val="hybridMultilevel"/>
    <w:tmpl w:val="4B3EE120"/>
    <w:lvl w:ilvl="0" w:tplc="413ABC7E">
      <w:start w:val="1"/>
      <w:numFmt w:val="lowerLetter"/>
      <w:lvlText w:val="%1)"/>
      <w:lvlJc w:val="left"/>
      <w:pPr>
        <w:ind w:left="720" w:hanging="360"/>
      </w:pPr>
      <w:rPr>
        <w:rFonts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22C2D2D"/>
    <w:multiLevelType w:val="hybridMultilevel"/>
    <w:tmpl w:val="7DDCD502"/>
    <w:lvl w:ilvl="0" w:tplc="5D143EB0">
      <w:start w:val="5"/>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87E2F03"/>
    <w:multiLevelType w:val="multilevel"/>
    <w:tmpl w:val="42B224C8"/>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pStyle w:val="Ttulo9"/>
      <w:lvlText w:val="%1.%2.%3.%4.%5.%6.%7.%8.%9"/>
      <w:lvlJc w:val="left"/>
      <w:pPr>
        <w:ind w:left="1800" w:hanging="1800"/>
      </w:pPr>
      <w:rPr>
        <w:rFonts w:hint="default"/>
      </w:rPr>
    </w:lvl>
  </w:abstractNum>
  <w:abstractNum w:abstractNumId="8" w15:restartNumberingAfterBreak="0">
    <w:nsid w:val="2EA05BCC"/>
    <w:multiLevelType w:val="hybridMultilevel"/>
    <w:tmpl w:val="1DD03218"/>
    <w:lvl w:ilvl="0" w:tplc="4912967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3EF2838"/>
    <w:multiLevelType w:val="multilevel"/>
    <w:tmpl w:val="018250A8"/>
    <w:lvl w:ilvl="0">
      <w:start w:val="14"/>
      <w:numFmt w:val="decimal"/>
      <w:lvlText w:val="%1."/>
      <w:lvlJc w:val="left"/>
      <w:pPr>
        <w:ind w:left="765" w:hanging="405"/>
      </w:pPr>
      <w:rPr>
        <w:rFonts w:ascii="Bookman Old Style" w:hAnsi="Bookman Old Style" w:hint="default"/>
      </w:rPr>
    </w:lvl>
    <w:lvl w:ilvl="1">
      <w:start w:val="1"/>
      <w:numFmt w:val="decimal"/>
      <w:pStyle w:val="Commarcadores"/>
      <w:isLgl/>
      <w:lvlText w:val="%1.%2."/>
      <w:lvlJc w:val="left"/>
      <w:pPr>
        <w:ind w:left="480" w:hanging="48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43AD161E"/>
    <w:multiLevelType w:val="hybridMultilevel"/>
    <w:tmpl w:val="1EA283CA"/>
    <w:lvl w:ilvl="0" w:tplc="4DAAC952">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73C537C"/>
    <w:multiLevelType w:val="hybridMultilevel"/>
    <w:tmpl w:val="E850EBE2"/>
    <w:lvl w:ilvl="0" w:tplc="04160019">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58C714B7"/>
    <w:multiLevelType w:val="hybridMultilevel"/>
    <w:tmpl w:val="CA42F43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5A8156C4"/>
    <w:multiLevelType w:val="hybridMultilevel"/>
    <w:tmpl w:val="E8B61616"/>
    <w:lvl w:ilvl="0" w:tplc="39D2AF2A">
      <w:start w:val="1"/>
      <w:numFmt w:val="lowerLetter"/>
      <w:lvlText w:val="%1)"/>
      <w:lvlJc w:val="left"/>
      <w:pPr>
        <w:ind w:left="360" w:hanging="360"/>
      </w:pPr>
      <w:rPr>
        <w:rFonts w:hint="default"/>
        <w:b/>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3166900"/>
    <w:multiLevelType w:val="multilevel"/>
    <w:tmpl w:val="A798E18C"/>
    <w:lvl w:ilvl="0">
      <w:start w:val="1"/>
      <w:numFmt w:val="decimal"/>
      <w:pStyle w:val="nvel1"/>
      <w:lvlText w:val="%1"/>
      <w:lvlJc w:val="left"/>
      <w:pPr>
        <w:tabs>
          <w:tab w:val="num" w:pos="375"/>
        </w:tabs>
        <w:ind w:left="375" w:hanging="375"/>
      </w:pPr>
      <w:rPr>
        <w:rFonts w:hint="default"/>
      </w:rPr>
    </w:lvl>
    <w:lvl w:ilvl="1">
      <w:start w:val="1"/>
      <w:numFmt w:val="decimal"/>
      <w:pStyle w:val="Nvel2"/>
      <w:lvlText w:val="%1.%2"/>
      <w:lvlJc w:val="left"/>
      <w:pPr>
        <w:tabs>
          <w:tab w:val="num" w:pos="375"/>
        </w:tabs>
        <w:ind w:left="375" w:hanging="375"/>
      </w:pPr>
      <w:rPr>
        <w:rFonts w:hint="default"/>
        <w:b/>
      </w:rPr>
    </w:lvl>
    <w:lvl w:ilvl="2">
      <w:start w:val="1"/>
      <w:numFmt w:val="decimal"/>
      <w:pStyle w:val="Nvel3"/>
      <w:lvlText w:val="%1.%2.%3"/>
      <w:lvlJc w:val="left"/>
      <w:pPr>
        <w:tabs>
          <w:tab w:val="num" w:pos="720"/>
        </w:tabs>
        <w:ind w:left="720" w:hanging="720"/>
      </w:pPr>
      <w:rPr>
        <w:rFonts w:hint="default"/>
        <w:b/>
        <w:sz w:val="20"/>
        <w:szCs w:val="20"/>
      </w:rPr>
    </w:lvl>
    <w:lvl w:ilvl="3">
      <w:start w:val="1"/>
      <w:numFmt w:val="decimal"/>
      <w:pStyle w:val="Nvel4"/>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72107AE"/>
    <w:multiLevelType w:val="hybridMultilevel"/>
    <w:tmpl w:val="EFF2CF96"/>
    <w:lvl w:ilvl="0" w:tplc="51F8E5C6">
      <w:start w:val="1"/>
      <w:numFmt w:val="lowerLetter"/>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0"/>
  </w:num>
  <w:num w:numId="3">
    <w:abstractNumId w:val="11"/>
  </w:num>
  <w:num w:numId="4">
    <w:abstractNumId w:val="9"/>
  </w:num>
  <w:num w:numId="5">
    <w:abstractNumId w:val="15"/>
  </w:num>
  <w:num w:numId="6">
    <w:abstractNumId w:val="14"/>
  </w:num>
  <w:num w:numId="7">
    <w:abstractNumId w:val="8"/>
  </w:num>
  <w:num w:numId="8">
    <w:abstractNumId w:val="10"/>
  </w:num>
  <w:num w:numId="9">
    <w:abstractNumId w:val="4"/>
  </w:num>
  <w:num w:numId="10">
    <w:abstractNumId w:val="5"/>
  </w:num>
  <w:num w:numId="11">
    <w:abstractNumId w:val="13"/>
  </w:num>
  <w:num w:numId="12">
    <w:abstractNumId w:val="1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79A"/>
    <w:rsid w:val="00007F7A"/>
    <w:rsid w:val="000216A4"/>
    <w:rsid w:val="000350D6"/>
    <w:rsid w:val="00035293"/>
    <w:rsid w:val="0004041A"/>
    <w:rsid w:val="00041083"/>
    <w:rsid w:val="0005031B"/>
    <w:rsid w:val="00056D3A"/>
    <w:rsid w:val="000574E4"/>
    <w:rsid w:val="000607EB"/>
    <w:rsid w:val="000625D2"/>
    <w:rsid w:val="00065071"/>
    <w:rsid w:val="0007028F"/>
    <w:rsid w:val="00072C47"/>
    <w:rsid w:val="0007301F"/>
    <w:rsid w:val="00085F9E"/>
    <w:rsid w:val="00086BBE"/>
    <w:rsid w:val="00090F5D"/>
    <w:rsid w:val="000A1F0E"/>
    <w:rsid w:val="000B1BAC"/>
    <w:rsid w:val="000B20CB"/>
    <w:rsid w:val="000B53E0"/>
    <w:rsid w:val="000C3D00"/>
    <w:rsid w:val="000D378A"/>
    <w:rsid w:val="000D4E63"/>
    <w:rsid w:val="000D6DB2"/>
    <w:rsid w:val="000F3C5B"/>
    <w:rsid w:val="00100EE0"/>
    <w:rsid w:val="0010278F"/>
    <w:rsid w:val="00102E4A"/>
    <w:rsid w:val="00107836"/>
    <w:rsid w:val="00107E00"/>
    <w:rsid w:val="00116415"/>
    <w:rsid w:val="001323C1"/>
    <w:rsid w:val="001343F6"/>
    <w:rsid w:val="00140037"/>
    <w:rsid w:val="001554A6"/>
    <w:rsid w:val="00155EA7"/>
    <w:rsid w:val="00156B32"/>
    <w:rsid w:val="001570E1"/>
    <w:rsid w:val="00157BDA"/>
    <w:rsid w:val="00162685"/>
    <w:rsid w:val="00162F90"/>
    <w:rsid w:val="00163057"/>
    <w:rsid w:val="00165145"/>
    <w:rsid w:val="001701B1"/>
    <w:rsid w:val="00170204"/>
    <w:rsid w:val="00170C4C"/>
    <w:rsid w:val="00185773"/>
    <w:rsid w:val="00186D43"/>
    <w:rsid w:val="00191BD4"/>
    <w:rsid w:val="00192035"/>
    <w:rsid w:val="001A0E05"/>
    <w:rsid w:val="001A2A28"/>
    <w:rsid w:val="001A32E3"/>
    <w:rsid w:val="001B20F8"/>
    <w:rsid w:val="001C026E"/>
    <w:rsid w:val="001C0E62"/>
    <w:rsid w:val="001D0187"/>
    <w:rsid w:val="001D4250"/>
    <w:rsid w:val="001E2BEB"/>
    <w:rsid w:val="001F1992"/>
    <w:rsid w:val="001F440B"/>
    <w:rsid w:val="002047E5"/>
    <w:rsid w:val="00205BCD"/>
    <w:rsid w:val="002126CE"/>
    <w:rsid w:val="00216B07"/>
    <w:rsid w:val="00220975"/>
    <w:rsid w:val="00222533"/>
    <w:rsid w:val="00222770"/>
    <w:rsid w:val="00223128"/>
    <w:rsid w:val="00227757"/>
    <w:rsid w:val="002324E0"/>
    <w:rsid w:val="00235508"/>
    <w:rsid w:val="002358EB"/>
    <w:rsid w:val="00236F62"/>
    <w:rsid w:val="00237505"/>
    <w:rsid w:val="002439B9"/>
    <w:rsid w:val="00246920"/>
    <w:rsid w:val="00247FBF"/>
    <w:rsid w:val="00260981"/>
    <w:rsid w:val="00260FA8"/>
    <w:rsid w:val="00261A38"/>
    <w:rsid w:val="00267D6B"/>
    <w:rsid w:val="00276264"/>
    <w:rsid w:val="00281237"/>
    <w:rsid w:val="00283911"/>
    <w:rsid w:val="00292AFD"/>
    <w:rsid w:val="002956BE"/>
    <w:rsid w:val="002A0940"/>
    <w:rsid w:val="002B3582"/>
    <w:rsid w:val="002C1096"/>
    <w:rsid w:val="002C77AB"/>
    <w:rsid w:val="002D696F"/>
    <w:rsid w:val="002D7220"/>
    <w:rsid w:val="002D7E02"/>
    <w:rsid w:val="002E1C6F"/>
    <w:rsid w:val="002E69E2"/>
    <w:rsid w:val="002E757D"/>
    <w:rsid w:val="002F096B"/>
    <w:rsid w:val="00300E30"/>
    <w:rsid w:val="00301F37"/>
    <w:rsid w:val="003120AC"/>
    <w:rsid w:val="00313AE8"/>
    <w:rsid w:val="0032093D"/>
    <w:rsid w:val="00321F4E"/>
    <w:rsid w:val="00322150"/>
    <w:rsid w:val="003245E6"/>
    <w:rsid w:val="00326363"/>
    <w:rsid w:val="0032687E"/>
    <w:rsid w:val="00327C3B"/>
    <w:rsid w:val="00340336"/>
    <w:rsid w:val="00340503"/>
    <w:rsid w:val="003433A8"/>
    <w:rsid w:val="00343AC0"/>
    <w:rsid w:val="00345F95"/>
    <w:rsid w:val="00370C8A"/>
    <w:rsid w:val="00373985"/>
    <w:rsid w:val="003745C5"/>
    <w:rsid w:val="00374BCE"/>
    <w:rsid w:val="0038144E"/>
    <w:rsid w:val="00387B1E"/>
    <w:rsid w:val="0039115B"/>
    <w:rsid w:val="003A2B82"/>
    <w:rsid w:val="003A6285"/>
    <w:rsid w:val="003A72AC"/>
    <w:rsid w:val="003B3385"/>
    <w:rsid w:val="003C24FA"/>
    <w:rsid w:val="003C2698"/>
    <w:rsid w:val="003C606E"/>
    <w:rsid w:val="003D09E2"/>
    <w:rsid w:val="003E5668"/>
    <w:rsid w:val="003E604F"/>
    <w:rsid w:val="003E7DDA"/>
    <w:rsid w:val="003F56FD"/>
    <w:rsid w:val="00416ED8"/>
    <w:rsid w:val="00426944"/>
    <w:rsid w:val="0042734C"/>
    <w:rsid w:val="004356CB"/>
    <w:rsid w:val="004424FD"/>
    <w:rsid w:val="00446289"/>
    <w:rsid w:val="00456902"/>
    <w:rsid w:val="00461C5A"/>
    <w:rsid w:val="00461D10"/>
    <w:rsid w:val="00463CC5"/>
    <w:rsid w:val="00465B89"/>
    <w:rsid w:val="004707F9"/>
    <w:rsid w:val="0049019C"/>
    <w:rsid w:val="004931D8"/>
    <w:rsid w:val="00493328"/>
    <w:rsid w:val="004937C9"/>
    <w:rsid w:val="00495FB5"/>
    <w:rsid w:val="004A247B"/>
    <w:rsid w:val="004B05C6"/>
    <w:rsid w:val="004B0A29"/>
    <w:rsid w:val="004B134D"/>
    <w:rsid w:val="004D168E"/>
    <w:rsid w:val="004E53B1"/>
    <w:rsid w:val="004E64BF"/>
    <w:rsid w:val="00501910"/>
    <w:rsid w:val="005050CE"/>
    <w:rsid w:val="005066FD"/>
    <w:rsid w:val="00525D49"/>
    <w:rsid w:val="00531341"/>
    <w:rsid w:val="00531577"/>
    <w:rsid w:val="005361BE"/>
    <w:rsid w:val="005432CB"/>
    <w:rsid w:val="005459AF"/>
    <w:rsid w:val="00546A85"/>
    <w:rsid w:val="005478BB"/>
    <w:rsid w:val="005523CE"/>
    <w:rsid w:val="0055369B"/>
    <w:rsid w:val="0056198F"/>
    <w:rsid w:val="00563182"/>
    <w:rsid w:val="00565574"/>
    <w:rsid w:val="005714FF"/>
    <w:rsid w:val="00572F8F"/>
    <w:rsid w:val="00573649"/>
    <w:rsid w:val="00573DB0"/>
    <w:rsid w:val="00574D71"/>
    <w:rsid w:val="00580E2E"/>
    <w:rsid w:val="0058126B"/>
    <w:rsid w:val="005872E5"/>
    <w:rsid w:val="005875FF"/>
    <w:rsid w:val="0059389B"/>
    <w:rsid w:val="00595EE9"/>
    <w:rsid w:val="0059688F"/>
    <w:rsid w:val="005A2C89"/>
    <w:rsid w:val="005B191F"/>
    <w:rsid w:val="005B779C"/>
    <w:rsid w:val="005C48DA"/>
    <w:rsid w:val="005D2298"/>
    <w:rsid w:val="005D31A0"/>
    <w:rsid w:val="005D6054"/>
    <w:rsid w:val="005D65DB"/>
    <w:rsid w:val="005E1DC0"/>
    <w:rsid w:val="0060046B"/>
    <w:rsid w:val="00601854"/>
    <w:rsid w:val="0062290D"/>
    <w:rsid w:val="00622A61"/>
    <w:rsid w:val="0062511E"/>
    <w:rsid w:val="006253B3"/>
    <w:rsid w:val="00625C6F"/>
    <w:rsid w:val="00626F46"/>
    <w:rsid w:val="006303FF"/>
    <w:rsid w:val="006319B2"/>
    <w:rsid w:val="00637CE1"/>
    <w:rsid w:val="00642C46"/>
    <w:rsid w:val="00644F5C"/>
    <w:rsid w:val="0065293B"/>
    <w:rsid w:val="006552EA"/>
    <w:rsid w:val="006613CB"/>
    <w:rsid w:val="006633C5"/>
    <w:rsid w:val="00664F58"/>
    <w:rsid w:val="006652A1"/>
    <w:rsid w:val="00665F38"/>
    <w:rsid w:val="006673A9"/>
    <w:rsid w:val="006676C7"/>
    <w:rsid w:val="00671253"/>
    <w:rsid w:val="00673307"/>
    <w:rsid w:val="00681A84"/>
    <w:rsid w:val="00683D4D"/>
    <w:rsid w:val="00696354"/>
    <w:rsid w:val="00697B0A"/>
    <w:rsid w:val="006A179D"/>
    <w:rsid w:val="006B1E17"/>
    <w:rsid w:val="006B3D92"/>
    <w:rsid w:val="006B4CC3"/>
    <w:rsid w:val="006C5B14"/>
    <w:rsid w:val="006C7496"/>
    <w:rsid w:val="006D4284"/>
    <w:rsid w:val="006D46C0"/>
    <w:rsid w:val="006F5DFE"/>
    <w:rsid w:val="006F7537"/>
    <w:rsid w:val="0070351F"/>
    <w:rsid w:val="00707CB4"/>
    <w:rsid w:val="00712D89"/>
    <w:rsid w:val="0071442C"/>
    <w:rsid w:val="00715E23"/>
    <w:rsid w:val="00731805"/>
    <w:rsid w:val="00741FF2"/>
    <w:rsid w:val="00746178"/>
    <w:rsid w:val="00757DA1"/>
    <w:rsid w:val="007630CB"/>
    <w:rsid w:val="0076681D"/>
    <w:rsid w:val="00774DD4"/>
    <w:rsid w:val="00776D99"/>
    <w:rsid w:val="007814CA"/>
    <w:rsid w:val="00781BA3"/>
    <w:rsid w:val="00783E4C"/>
    <w:rsid w:val="00785E55"/>
    <w:rsid w:val="0079051E"/>
    <w:rsid w:val="00792338"/>
    <w:rsid w:val="00794FD5"/>
    <w:rsid w:val="00795C02"/>
    <w:rsid w:val="007A0434"/>
    <w:rsid w:val="007A34BD"/>
    <w:rsid w:val="007A53F8"/>
    <w:rsid w:val="007B18A1"/>
    <w:rsid w:val="007B550E"/>
    <w:rsid w:val="007C1E1B"/>
    <w:rsid w:val="007C1E86"/>
    <w:rsid w:val="007C627A"/>
    <w:rsid w:val="007D5066"/>
    <w:rsid w:val="007E02F3"/>
    <w:rsid w:val="007E371A"/>
    <w:rsid w:val="007E685D"/>
    <w:rsid w:val="007F08AD"/>
    <w:rsid w:val="007F2CB6"/>
    <w:rsid w:val="007F5900"/>
    <w:rsid w:val="007F700B"/>
    <w:rsid w:val="00801BCF"/>
    <w:rsid w:val="0080497B"/>
    <w:rsid w:val="00806521"/>
    <w:rsid w:val="008067AC"/>
    <w:rsid w:val="00810F0E"/>
    <w:rsid w:val="00813755"/>
    <w:rsid w:val="00815C7D"/>
    <w:rsid w:val="0081668A"/>
    <w:rsid w:val="00820644"/>
    <w:rsid w:val="00821CC3"/>
    <w:rsid w:val="0083776C"/>
    <w:rsid w:val="00852ACA"/>
    <w:rsid w:val="00853384"/>
    <w:rsid w:val="008535CB"/>
    <w:rsid w:val="008624E2"/>
    <w:rsid w:val="00870143"/>
    <w:rsid w:val="00874899"/>
    <w:rsid w:val="008748FB"/>
    <w:rsid w:val="00887FED"/>
    <w:rsid w:val="00893BFD"/>
    <w:rsid w:val="008946E4"/>
    <w:rsid w:val="008A009F"/>
    <w:rsid w:val="008A4D51"/>
    <w:rsid w:val="008A58C5"/>
    <w:rsid w:val="008A5A64"/>
    <w:rsid w:val="008B0BED"/>
    <w:rsid w:val="008B1DF5"/>
    <w:rsid w:val="008B1EA1"/>
    <w:rsid w:val="008B6BA7"/>
    <w:rsid w:val="008C053D"/>
    <w:rsid w:val="008C2BAF"/>
    <w:rsid w:val="008D0C3C"/>
    <w:rsid w:val="008D7993"/>
    <w:rsid w:val="008E18AA"/>
    <w:rsid w:val="008E1FFB"/>
    <w:rsid w:val="008E341A"/>
    <w:rsid w:val="008F1718"/>
    <w:rsid w:val="008F2253"/>
    <w:rsid w:val="008F2319"/>
    <w:rsid w:val="008F38ED"/>
    <w:rsid w:val="008F5E66"/>
    <w:rsid w:val="009035DF"/>
    <w:rsid w:val="00916660"/>
    <w:rsid w:val="009167CB"/>
    <w:rsid w:val="009220D9"/>
    <w:rsid w:val="00924058"/>
    <w:rsid w:val="009250DF"/>
    <w:rsid w:val="00936F0B"/>
    <w:rsid w:val="00947CA8"/>
    <w:rsid w:val="009606C7"/>
    <w:rsid w:val="00962896"/>
    <w:rsid w:val="00974749"/>
    <w:rsid w:val="00985CFB"/>
    <w:rsid w:val="00986098"/>
    <w:rsid w:val="00995835"/>
    <w:rsid w:val="00995CA3"/>
    <w:rsid w:val="009962F2"/>
    <w:rsid w:val="00996F5B"/>
    <w:rsid w:val="009A1B27"/>
    <w:rsid w:val="009A710A"/>
    <w:rsid w:val="009B57F4"/>
    <w:rsid w:val="009B71F3"/>
    <w:rsid w:val="009D1257"/>
    <w:rsid w:val="009D6EC6"/>
    <w:rsid w:val="009E455F"/>
    <w:rsid w:val="009F1CBD"/>
    <w:rsid w:val="00A13B39"/>
    <w:rsid w:val="00A17BFA"/>
    <w:rsid w:val="00A2748E"/>
    <w:rsid w:val="00A31AC4"/>
    <w:rsid w:val="00A45805"/>
    <w:rsid w:val="00A50FF3"/>
    <w:rsid w:val="00A5300F"/>
    <w:rsid w:val="00A647CC"/>
    <w:rsid w:val="00A64B1C"/>
    <w:rsid w:val="00A67569"/>
    <w:rsid w:val="00A678AD"/>
    <w:rsid w:val="00A7130C"/>
    <w:rsid w:val="00A71B08"/>
    <w:rsid w:val="00A742CC"/>
    <w:rsid w:val="00A80DCE"/>
    <w:rsid w:val="00A901A9"/>
    <w:rsid w:val="00A95F4D"/>
    <w:rsid w:val="00A9687F"/>
    <w:rsid w:val="00AA486E"/>
    <w:rsid w:val="00AA5019"/>
    <w:rsid w:val="00AC6CF4"/>
    <w:rsid w:val="00AD6939"/>
    <w:rsid w:val="00AD7282"/>
    <w:rsid w:val="00AE0C76"/>
    <w:rsid w:val="00AE2D4A"/>
    <w:rsid w:val="00AE479A"/>
    <w:rsid w:val="00AF0481"/>
    <w:rsid w:val="00AF0B91"/>
    <w:rsid w:val="00AF62A0"/>
    <w:rsid w:val="00AF65B3"/>
    <w:rsid w:val="00B005C8"/>
    <w:rsid w:val="00B01B1A"/>
    <w:rsid w:val="00B0666B"/>
    <w:rsid w:val="00B076F7"/>
    <w:rsid w:val="00B32C85"/>
    <w:rsid w:val="00B37F61"/>
    <w:rsid w:val="00B4180D"/>
    <w:rsid w:val="00B47000"/>
    <w:rsid w:val="00B52348"/>
    <w:rsid w:val="00B53F0E"/>
    <w:rsid w:val="00B64AB2"/>
    <w:rsid w:val="00B708AA"/>
    <w:rsid w:val="00B734A7"/>
    <w:rsid w:val="00B8183F"/>
    <w:rsid w:val="00B937A2"/>
    <w:rsid w:val="00BA1EC5"/>
    <w:rsid w:val="00BA4683"/>
    <w:rsid w:val="00BB4A21"/>
    <w:rsid w:val="00BD128C"/>
    <w:rsid w:val="00BE3B0F"/>
    <w:rsid w:val="00BE3F37"/>
    <w:rsid w:val="00BE6340"/>
    <w:rsid w:val="00BE6E61"/>
    <w:rsid w:val="00C04E6E"/>
    <w:rsid w:val="00C07C18"/>
    <w:rsid w:val="00C127AA"/>
    <w:rsid w:val="00C12A24"/>
    <w:rsid w:val="00C1628D"/>
    <w:rsid w:val="00C16FE7"/>
    <w:rsid w:val="00C20048"/>
    <w:rsid w:val="00C22B6F"/>
    <w:rsid w:val="00C24B92"/>
    <w:rsid w:val="00C30351"/>
    <w:rsid w:val="00C360E6"/>
    <w:rsid w:val="00C6486F"/>
    <w:rsid w:val="00C7050B"/>
    <w:rsid w:val="00C705E5"/>
    <w:rsid w:val="00C83C8B"/>
    <w:rsid w:val="00C94516"/>
    <w:rsid w:val="00C94AD2"/>
    <w:rsid w:val="00CA2441"/>
    <w:rsid w:val="00CB109E"/>
    <w:rsid w:val="00CB3272"/>
    <w:rsid w:val="00CC2C12"/>
    <w:rsid w:val="00CD3015"/>
    <w:rsid w:val="00CE4D03"/>
    <w:rsid w:val="00CF51DF"/>
    <w:rsid w:val="00CF5567"/>
    <w:rsid w:val="00CF5666"/>
    <w:rsid w:val="00CF6C24"/>
    <w:rsid w:val="00D00AD8"/>
    <w:rsid w:val="00D04730"/>
    <w:rsid w:val="00D04EFD"/>
    <w:rsid w:val="00D07A72"/>
    <w:rsid w:val="00D44878"/>
    <w:rsid w:val="00D51EF2"/>
    <w:rsid w:val="00D55A2A"/>
    <w:rsid w:val="00D6167A"/>
    <w:rsid w:val="00D63584"/>
    <w:rsid w:val="00D7502A"/>
    <w:rsid w:val="00D77C1F"/>
    <w:rsid w:val="00D8185E"/>
    <w:rsid w:val="00D840A5"/>
    <w:rsid w:val="00D84D0F"/>
    <w:rsid w:val="00D91051"/>
    <w:rsid w:val="00D92B76"/>
    <w:rsid w:val="00D95031"/>
    <w:rsid w:val="00DA2F44"/>
    <w:rsid w:val="00DB276C"/>
    <w:rsid w:val="00DB316A"/>
    <w:rsid w:val="00DB42E0"/>
    <w:rsid w:val="00DC469C"/>
    <w:rsid w:val="00DE1C4E"/>
    <w:rsid w:val="00DE3C1F"/>
    <w:rsid w:val="00DE548D"/>
    <w:rsid w:val="00DF118B"/>
    <w:rsid w:val="00DF1B45"/>
    <w:rsid w:val="00DF43EC"/>
    <w:rsid w:val="00DF67C5"/>
    <w:rsid w:val="00E02C3A"/>
    <w:rsid w:val="00E06C67"/>
    <w:rsid w:val="00E0769A"/>
    <w:rsid w:val="00E12356"/>
    <w:rsid w:val="00E1312F"/>
    <w:rsid w:val="00E14D6A"/>
    <w:rsid w:val="00E15CA2"/>
    <w:rsid w:val="00E21E42"/>
    <w:rsid w:val="00E35BF4"/>
    <w:rsid w:val="00E41859"/>
    <w:rsid w:val="00E45F32"/>
    <w:rsid w:val="00E47D18"/>
    <w:rsid w:val="00E47E28"/>
    <w:rsid w:val="00E5526B"/>
    <w:rsid w:val="00E55C5B"/>
    <w:rsid w:val="00E575C4"/>
    <w:rsid w:val="00E6355C"/>
    <w:rsid w:val="00E655AB"/>
    <w:rsid w:val="00E717D7"/>
    <w:rsid w:val="00E843B1"/>
    <w:rsid w:val="00E845F5"/>
    <w:rsid w:val="00E92274"/>
    <w:rsid w:val="00EA0A16"/>
    <w:rsid w:val="00EA12BA"/>
    <w:rsid w:val="00EB6C80"/>
    <w:rsid w:val="00EC02AC"/>
    <w:rsid w:val="00EC4E73"/>
    <w:rsid w:val="00EC77A2"/>
    <w:rsid w:val="00ED2650"/>
    <w:rsid w:val="00ED7AE9"/>
    <w:rsid w:val="00EE13CF"/>
    <w:rsid w:val="00EE2380"/>
    <w:rsid w:val="00EE316A"/>
    <w:rsid w:val="00EE4A9E"/>
    <w:rsid w:val="00EE5033"/>
    <w:rsid w:val="00EE508E"/>
    <w:rsid w:val="00EE7CDC"/>
    <w:rsid w:val="00EF0A89"/>
    <w:rsid w:val="00F02739"/>
    <w:rsid w:val="00F02B61"/>
    <w:rsid w:val="00F04344"/>
    <w:rsid w:val="00F12C88"/>
    <w:rsid w:val="00F148C0"/>
    <w:rsid w:val="00F14CD4"/>
    <w:rsid w:val="00F176D2"/>
    <w:rsid w:val="00F3003D"/>
    <w:rsid w:val="00F30A95"/>
    <w:rsid w:val="00F316DB"/>
    <w:rsid w:val="00F355CD"/>
    <w:rsid w:val="00F37168"/>
    <w:rsid w:val="00F41F45"/>
    <w:rsid w:val="00F57350"/>
    <w:rsid w:val="00F57BA6"/>
    <w:rsid w:val="00F62708"/>
    <w:rsid w:val="00F70D04"/>
    <w:rsid w:val="00F757CA"/>
    <w:rsid w:val="00F76ECF"/>
    <w:rsid w:val="00F86F21"/>
    <w:rsid w:val="00F87EDE"/>
    <w:rsid w:val="00F923EC"/>
    <w:rsid w:val="00FA3F15"/>
    <w:rsid w:val="00FA546C"/>
    <w:rsid w:val="00FA74DF"/>
    <w:rsid w:val="00FC1D1C"/>
    <w:rsid w:val="00FC20AF"/>
    <w:rsid w:val="00FD18B7"/>
    <w:rsid w:val="00FD35AC"/>
    <w:rsid w:val="00FD3978"/>
    <w:rsid w:val="00FD3F80"/>
    <w:rsid w:val="00FE3B11"/>
    <w:rsid w:val="00FE788D"/>
    <w:rsid w:val="00FF0984"/>
    <w:rsid w:val="00FF53F6"/>
    <w:rsid w:val="00FF7B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14:docId w14:val="6828B5CD"/>
  <w15:chartTrackingRefBased/>
  <w15:docId w15:val="{06E9DF15-C9D4-45C7-85C4-00C2092D2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5C8"/>
    <w:rPr>
      <w:rFonts w:ascii="Arial" w:eastAsia="Times New Roman" w:hAnsi="Arial" w:cs="Arial"/>
      <w:color w:val="800080"/>
      <w:sz w:val="26"/>
      <w:szCs w:val="26"/>
    </w:rPr>
  </w:style>
  <w:style w:type="paragraph" w:styleId="Ttulo1">
    <w:name w:val="heading 1"/>
    <w:basedOn w:val="Normal"/>
    <w:next w:val="Normal"/>
    <w:link w:val="Ttulo1Char"/>
    <w:uiPriority w:val="9"/>
    <w:qFormat/>
    <w:rsid w:val="00D51EF2"/>
    <w:pPr>
      <w:keepNext/>
      <w:keepLines/>
      <w:pBdr>
        <w:bottom w:val="single" w:sz="4" w:space="1" w:color="5B9BD5"/>
      </w:pBdr>
      <w:spacing w:before="400" w:after="40"/>
      <w:outlineLvl w:val="0"/>
    </w:pPr>
    <w:rPr>
      <w:rFonts w:ascii="Calibri Light" w:eastAsia="SimSun" w:hAnsi="Calibri Light" w:cs="Times New Roman"/>
      <w:color w:val="2E74B5"/>
      <w:sz w:val="36"/>
      <w:szCs w:val="36"/>
      <w:lang w:val="x-none"/>
    </w:rPr>
  </w:style>
  <w:style w:type="paragraph" w:styleId="Ttulo2">
    <w:name w:val="heading 2"/>
    <w:basedOn w:val="Normal"/>
    <w:next w:val="Normal"/>
    <w:link w:val="Ttulo2Char"/>
    <w:uiPriority w:val="9"/>
    <w:unhideWhenUsed/>
    <w:qFormat/>
    <w:rsid w:val="00D51EF2"/>
    <w:pPr>
      <w:keepNext/>
      <w:keepLines/>
      <w:spacing w:before="160"/>
      <w:outlineLvl w:val="1"/>
    </w:pPr>
    <w:rPr>
      <w:rFonts w:ascii="Calibri Light" w:eastAsia="SimSun" w:hAnsi="Calibri Light" w:cs="Times New Roman"/>
      <w:color w:val="2E74B5"/>
      <w:sz w:val="28"/>
      <w:szCs w:val="28"/>
      <w:lang w:val="x-none"/>
    </w:rPr>
  </w:style>
  <w:style w:type="paragraph" w:styleId="Ttulo3">
    <w:name w:val="heading 3"/>
    <w:basedOn w:val="Normal"/>
    <w:next w:val="Normal"/>
    <w:link w:val="Ttulo3Char"/>
    <w:uiPriority w:val="9"/>
    <w:unhideWhenUsed/>
    <w:qFormat/>
    <w:rsid w:val="00D51EF2"/>
    <w:pPr>
      <w:keepNext/>
      <w:keepLines/>
      <w:spacing w:before="80"/>
      <w:outlineLvl w:val="2"/>
    </w:pPr>
    <w:rPr>
      <w:rFonts w:ascii="Calibri Light" w:eastAsia="SimSun" w:hAnsi="Calibri Light" w:cs="Times New Roman"/>
      <w:color w:val="404040"/>
      <w:lang w:val="x-none"/>
    </w:rPr>
  </w:style>
  <w:style w:type="paragraph" w:styleId="Ttulo4">
    <w:name w:val="heading 4"/>
    <w:basedOn w:val="Normal"/>
    <w:next w:val="Normal"/>
    <w:link w:val="Ttulo4Char"/>
    <w:uiPriority w:val="9"/>
    <w:unhideWhenUsed/>
    <w:qFormat/>
    <w:rsid w:val="00D51EF2"/>
    <w:pPr>
      <w:keepNext/>
      <w:keepLines/>
      <w:spacing w:before="80" w:line="264" w:lineRule="auto"/>
      <w:outlineLvl w:val="3"/>
    </w:pPr>
    <w:rPr>
      <w:rFonts w:ascii="Calibri Light" w:eastAsia="SimSun" w:hAnsi="Calibri Light" w:cs="Times New Roman"/>
      <w:color w:val="auto"/>
      <w:sz w:val="24"/>
      <w:szCs w:val="24"/>
      <w:lang w:val="x-none"/>
    </w:rPr>
  </w:style>
  <w:style w:type="paragraph" w:styleId="Ttulo5">
    <w:name w:val="heading 5"/>
    <w:basedOn w:val="Normal"/>
    <w:next w:val="Normal"/>
    <w:link w:val="Ttulo5Char"/>
    <w:qFormat/>
    <w:rsid w:val="00D51EF2"/>
    <w:pPr>
      <w:spacing w:before="240" w:after="60"/>
      <w:outlineLvl w:val="4"/>
    </w:pPr>
    <w:rPr>
      <w:rFonts w:ascii="Calibri" w:eastAsia="Calibri" w:hAnsi="Calibri" w:cs="Times New Roman"/>
      <w:b/>
      <w:bCs/>
      <w:i/>
      <w:iCs/>
      <w:color w:val="auto"/>
      <w:lang w:val="x-none" w:eastAsia="x-none"/>
    </w:rPr>
  </w:style>
  <w:style w:type="paragraph" w:styleId="Ttulo6">
    <w:name w:val="heading 6"/>
    <w:basedOn w:val="Normal"/>
    <w:next w:val="Normal"/>
    <w:link w:val="Ttulo6Char"/>
    <w:uiPriority w:val="9"/>
    <w:unhideWhenUsed/>
    <w:qFormat/>
    <w:rsid w:val="00D51EF2"/>
    <w:pPr>
      <w:keepNext/>
      <w:keepLines/>
      <w:spacing w:before="80" w:line="264" w:lineRule="auto"/>
      <w:outlineLvl w:val="5"/>
    </w:pPr>
    <w:rPr>
      <w:rFonts w:ascii="Calibri Light" w:eastAsia="SimSun" w:hAnsi="Calibri Light" w:cs="Times New Roman"/>
      <w:color w:val="595959"/>
      <w:sz w:val="21"/>
      <w:szCs w:val="21"/>
      <w:lang w:val="x-none"/>
    </w:rPr>
  </w:style>
  <w:style w:type="paragraph" w:styleId="Ttulo7">
    <w:name w:val="heading 7"/>
    <w:basedOn w:val="Normal"/>
    <w:next w:val="Normal"/>
    <w:link w:val="Ttulo7Char"/>
    <w:uiPriority w:val="9"/>
    <w:semiHidden/>
    <w:unhideWhenUsed/>
    <w:qFormat/>
    <w:rsid w:val="00D51EF2"/>
    <w:pPr>
      <w:keepNext/>
      <w:keepLines/>
      <w:spacing w:before="80" w:line="264" w:lineRule="auto"/>
      <w:outlineLvl w:val="6"/>
    </w:pPr>
    <w:rPr>
      <w:rFonts w:ascii="Calibri Light" w:eastAsia="SimSun" w:hAnsi="Calibri Light" w:cs="Times New Roman"/>
      <w:i/>
      <w:iCs/>
      <w:color w:val="595959"/>
      <w:sz w:val="21"/>
      <w:szCs w:val="21"/>
      <w:lang w:val="x-none"/>
    </w:rPr>
  </w:style>
  <w:style w:type="paragraph" w:styleId="Ttulo8">
    <w:name w:val="heading 8"/>
    <w:basedOn w:val="Normal"/>
    <w:next w:val="Normal"/>
    <w:link w:val="Ttulo8Char"/>
    <w:uiPriority w:val="9"/>
    <w:semiHidden/>
    <w:unhideWhenUsed/>
    <w:qFormat/>
    <w:rsid w:val="00D51EF2"/>
    <w:pPr>
      <w:keepNext/>
      <w:keepLines/>
      <w:spacing w:before="80" w:line="264" w:lineRule="auto"/>
      <w:outlineLvl w:val="7"/>
    </w:pPr>
    <w:rPr>
      <w:rFonts w:ascii="Calibri Light" w:eastAsia="SimSun" w:hAnsi="Calibri Light" w:cs="Times New Roman"/>
      <w:smallCaps/>
      <w:color w:val="595959"/>
      <w:sz w:val="21"/>
      <w:szCs w:val="21"/>
      <w:lang w:val="x-none"/>
    </w:rPr>
  </w:style>
  <w:style w:type="paragraph" w:styleId="Ttulo9">
    <w:name w:val="heading 9"/>
    <w:basedOn w:val="Normal"/>
    <w:next w:val="Normal"/>
    <w:link w:val="Ttulo9Char"/>
    <w:qFormat/>
    <w:rsid w:val="00D51EF2"/>
    <w:pPr>
      <w:keepNext/>
      <w:numPr>
        <w:ilvl w:val="8"/>
        <w:numId w:val="1"/>
      </w:numPr>
      <w:suppressAutoHyphens/>
      <w:jc w:val="center"/>
      <w:outlineLvl w:val="8"/>
    </w:pPr>
    <w:rPr>
      <w:rFonts w:cs="Times New Roman"/>
      <w:b/>
      <w:color w:val="auto"/>
      <w:sz w:val="24"/>
      <w:szCs w:val="20"/>
      <w:lang w:val="x-none"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E479A"/>
    <w:pPr>
      <w:tabs>
        <w:tab w:val="center" w:pos="4252"/>
        <w:tab w:val="right" w:pos="8504"/>
      </w:tabs>
    </w:pPr>
    <w:rPr>
      <w:rFonts w:ascii="Calibri" w:eastAsia="Calibri" w:hAnsi="Calibri" w:cs="Times New Roman"/>
      <w:color w:val="auto"/>
      <w:sz w:val="22"/>
      <w:szCs w:val="22"/>
      <w:lang w:eastAsia="en-US"/>
    </w:rPr>
  </w:style>
  <w:style w:type="character" w:customStyle="1" w:styleId="CabealhoChar">
    <w:name w:val="Cabeçalho Char"/>
    <w:basedOn w:val="Fontepargpadro"/>
    <w:link w:val="Cabealho"/>
    <w:uiPriority w:val="99"/>
    <w:rsid w:val="00AE479A"/>
  </w:style>
  <w:style w:type="paragraph" w:styleId="Rodap">
    <w:name w:val="footer"/>
    <w:basedOn w:val="Normal"/>
    <w:link w:val="RodapChar"/>
    <w:uiPriority w:val="99"/>
    <w:unhideWhenUsed/>
    <w:rsid w:val="00AE479A"/>
    <w:pPr>
      <w:tabs>
        <w:tab w:val="center" w:pos="4252"/>
        <w:tab w:val="right" w:pos="8504"/>
      </w:tabs>
    </w:pPr>
    <w:rPr>
      <w:rFonts w:ascii="Calibri" w:eastAsia="Calibri" w:hAnsi="Calibri" w:cs="Times New Roman"/>
      <w:color w:val="auto"/>
      <w:sz w:val="22"/>
      <w:szCs w:val="22"/>
      <w:lang w:eastAsia="en-US"/>
    </w:rPr>
  </w:style>
  <w:style w:type="character" w:customStyle="1" w:styleId="RodapChar">
    <w:name w:val="Rodapé Char"/>
    <w:basedOn w:val="Fontepargpadro"/>
    <w:link w:val="Rodap"/>
    <w:uiPriority w:val="99"/>
    <w:rsid w:val="00AE479A"/>
  </w:style>
  <w:style w:type="paragraph" w:styleId="NormalWeb">
    <w:name w:val="Normal (Web)"/>
    <w:basedOn w:val="Normal"/>
    <w:uiPriority w:val="99"/>
    <w:rsid w:val="00B005C8"/>
    <w:pPr>
      <w:spacing w:before="100" w:beforeAutospacing="1" w:after="100" w:afterAutospacing="1"/>
    </w:pPr>
    <w:rPr>
      <w:rFonts w:ascii="Arial Unicode MS" w:eastAsia="Arial Unicode MS" w:hAnsi="Arial Unicode MS" w:cs="Arial Unicode MS"/>
      <w:color w:val="auto"/>
      <w:sz w:val="24"/>
      <w:szCs w:val="24"/>
    </w:rPr>
  </w:style>
  <w:style w:type="paragraph" w:styleId="Textodebalo">
    <w:name w:val="Balloon Text"/>
    <w:basedOn w:val="Normal"/>
    <w:link w:val="TextodebaloChar"/>
    <w:uiPriority w:val="99"/>
    <w:semiHidden/>
    <w:unhideWhenUsed/>
    <w:rsid w:val="00B005C8"/>
    <w:rPr>
      <w:rFonts w:ascii="Segoe UI" w:hAnsi="Segoe UI" w:cs="Times New Roman"/>
      <w:sz w:val="18"/>
      <w:szCs w:val="18"/>
      <w:lang w:val="x-none"/>
    </w:rPr>
  </w:style>
  <w:style w:type="character" w:customStyle="1" w:styleId="TextodebaloChar">
    <w:name w:val="Texto de balão Char"/>
    <w:link w:val="Textodebalo"/>
    <w:uiPriority w:val="99"/>
    <w:semiHidden/>
    <w:rsid w:val="00B005C8"/>
    <w:rPr>
      <w:rFonts w:ascii="Segoe UI" w:eastAsia="Times New Roman" w:hAnsi="Segoe UI" w:cs="Segoe UI"/>
      <w:color w:val="800080"/>
      <w:sz w:val="18"/>
      <w:szCs w:val="18"/>
      <w:lang w:eastAsia="pt-BR"/>
    </w:rPr>
  </w:style>
  <w:style w:type="paragraph" w:customStyle="1" w:styleId="Default">
    <w:name w:val="Default"/>
    <w:rsid w:val="003B3385"/>
    <w:pPr>
      <w:autoSpaceDE w:val="0"/>
      <w:autoSpaceDN w:val="0"/>
      <w:adjustRightInd w:val="0"/>
    </w:pPr>
    <w:rPr>
      <w:rFonts w:ascii="Bookman Old Style" w:hAnsi="Bookman Old Style" w:cs="Bookman Old Style"/>
      <w:color w:val="000000"/>
      <w:sz w:val="24"/>
      <w:szCs w:val="24"/>
    </w:rPr>
  </w:style>
  <w:style w:type="table" w:styleId="Tabelacomgrade">
    <w:name w:val="Table Grid"/>
    <w:basedOn w:val="Tabelanormal"/>
    <w:uiPriority w:val="39"/>
    <w:rsid w:val="003B33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3B3385"/>
    <w:pPr>
      <w:ind w:left="720"/>
      <w:contextualSpacing/>
    </w:pPr>
    <w:rPr>
      <w:rFonts w:ascii="Cambria" w:eastAsia="MS Mincho" w:hAnsi="Cambria" w:cs="Times New Roman"/>
      <w:color w:val="auto"/>
      <w:sz w:val="24"/>
      <w:szCs w:val="24"/>
      <w:lang w:eastAsia="en-US"/>
    </w:rPr>
  </w:style>
  <w:style w:type="paragraph" w:customStyle="1" w:styleId="modelo">
    <w:name w:val="modelo"/>
    <w:basedOn w:val="Cabealho"/>
    <w:next w:val="Cabealho"/>
    <w:rsid w:val="003B3385"/>
    <w:pPr>
      <w:widowControl w:val="0"/>
      <w:tabs>
        <w:tab w:val="clear" w:pos="4252"/>
        <w:tab w:val="clear" w:pos="8504"/>
        <w:tab w:val="center" w:pos="4419"/>
        <w:tab w:val="right" w:pos="8838"/>
      </w:tabs>
      <w:suppressAutoHyphens/>
      <w:autoSpaceDE w:val="0"/>
      <w:jc w:val="both"/>
    </w:pPr>
    <w:rPr>
      <w:rFonts w:ascii="Arial" w:eastAsia="Times New Roman" w:hAnsi="Arial" w:cs="Arial"/>
      <w:sz w:val="24"/>
      <w:szCs w:val="24"/>
      <w:lang w:val="pt-PT" w:eastAsia="ar-SA"/>
    </w:rPr>
  </w:style>
  <w:style w:type="paragraph" w:styleId="Corpodetexto">
    <w:name w:val="Body Text"/>
    <w:basedOn w:val="Normal"/>
    <w:link w:val="CorpodetextoChar"/>
    <w:uiPriority w:val="99"/>
    <w:rsid w:val="003B3385"/>
    <w:pPr>
      <w:widowControl w:val="0"/>
      <w:suppressAutoHyphens/>
      <w:jc w:val="both"/>
    </w:pPr>
    <w:rPr>
      <w:rFonts w:ascii="Times New Roman" w:hAnsi="Times New Roman" w:cs="Times New Roman"/>
      <w:color w:val="auto"/>
      <w:sz w:val="24"/>
      <w:szCs w:val="20"/>
      <w:lang w:val="x-none" w:eastAsia="ar-SA"/>
    </w:rPr>
  </w:style>
  <w:style w:type="character" w:customStyle="1" w:styleId="CorpodetextoChar">
    <w:name w:val="Corpo de texto Char"/>
    <w:link w:val="Corpodetexto"/>
    <w:uiPriority w:val="99"/>
    <w:rsid w:val="003B3385"/>
    <w:rPr>
      <w:rFonts w:ascii="Times New Roman" w:eastAsia="Times New Roman" w:hAnsi="Times New Roman" w:cs="Times New Roman"/>
      <w:sz w:val="24"/>
      <w:szCs w:val="20"/>
      <w:lang w:val="x-none" w:eastAsia="ar-SA"/>
    </w:rPr>
  </w:style>
  <w:style w:type="character" w:styleId="Nmerodelinha">
    <w:name w:val="line number"/>
    <w:uiPriority w:val="99"/>
    <w:semiHidden/>
    <w:unhideWhenUsed/>
    <w:rsid w:val="003B3385"/>
  </w:style>
  <w:style w:type="paragraph" w:styleId="Corpodetexto2">
    <w:name w:val="Body Text 2"/>
    <w:basedOn w:val="Normal"/>
    <w:link w:val="Corpodetexto2Char"/>
    <w:uiPriority w:val="99"/>
    <w:unhideWhenUsed/>
    <w:rsid w:val="003B3385"/>
    <w:pPr>
      <w:spacing w:after="120" w:line="480" w:lineRule="auto"/>
    </w:pPr>
    <w:rPr>
      <w:rFonts w:ascii="Calibri" w:eastAsia="Calibri" w:hAnsi="Calibri" w:cs="Times New Roman"/>
      <w:color w:val="auto"/>
      <w:sz w:val="20"/>
      <w:szCs w:val="20"/>
      <w:lang w:val="x-none" w:eastAsia="x-none"/>
    </w:rPr>
  </w:style>
  <w:style w:type="character" w:customStyle="1" w:styleId="Corpodetexto2Char">
    <w:name w:val="Corpo de texto 2 Char"/>
    <w:link w:val="Corpodetexto2"/>
    <w:uiPriority w:val="99"/>
    <w:rsid w:val="003B3385"/>
    <w:rPr>
      <w:rFonts w:ascii="Calibri" w:eastAsia="Calibri" w:hAnsi="Calibri" w:cs="Times New Roman"/>
    </w:rPr>
  </w:style>
  <w:style w:type="paragraph" w:customStyle="1" w:styleId="Corpodetexto21">
    <w:name w:val="Corpo de texto 21"/>
    <w:basedOn w:val="Normal"/>
    <w:rsid w:val="003B3385"/>
    <w:pPr>
      <w:widowControl w:val="0"/>
      <w:suppressAutoHyphens/>
      <w:jc w:val="both"/>
    </w:pPr>
    <w:rPr>
      <w:rFonts w:ascii="Times New Roman" w:hAnsi="Times New Roman" w:cs="Times New Roman"/>
      <w:b/>
      <w:color w:val="auto"/>
      <w:sz w:val="24"/>
      <w:szCs w:val="20"/>
      <w:lang w:eastAsia="ar-SA"/>
    </w:rPr>
  </w:style>
  <w:style w:type="character" w:styleId="Hyperlink">
    <w:name w:val="Hyperlink"/>
    <w:unhideWhenUsed/>
    <w:rsid w:val="00E655AB"/>
    <w:rPr>
      <w:color w:val="0563C1"/>
      <w:u w:val="single"/>
    </w:rPr>
  </w:style>
  <w:style w:type="paragraph" w:styleId="Recuodecorpodetexto2">
    <w:name w:val="Body Text Indent 2"/>
    <w:basedOn w:val="Normal"/>
    <w:link w:val="Recuodecorpodetexto2Char"/>
    <w:unhideWhenUsed/>
    <w:rsid w:val="00D51EF2"/>
    <w:pPr>
      <w:spacing w:after="120" w:line="480" w:lineRule="auto"/>
      <w:ind w:left="283"/>
    </w:pPr>
    <w:rPr>
      <w:rFonts w:cs="Times New Roman"/>
      <w:lang w:val="x-none"/>
    </w:rPr>
  </w:style>
  <w:style w:type="character" w:customStyle="1" w:styleId="Recuodecorpodetexto2Char">
    <w:name w:val="Recuo de corpo de texto 2 Char"/>
    <w:link w:val="Recuodecorpodetexto2"/>
    <w:rsid w:val="00D51EF2"/>
    <w:rPr>
      <w:rFonts w:ascii="Arial" w:eastAsia="Times New Roman" w:hAnsi="Arial" w:cs="Arial"/>
      <w:color w:val="800080"/>
      <w:sz w:val="26"/>
      <w:szCs w:val="26"/>
      <w:lang w:eastAsia="pt-BR"/>
    </w:rPr>
  </w:style>
  <w:style w:type="character" w:customStyle="1" w:styleId="Ttulo1Char">
    <w:name w:val="Título 1 Char"/>
    <w:link w:val="Ttulo1"/>
    <w:uiPriority w:val="9"/>
    <w:rsid w:val="00D51EF2"/>
    <w:rPr>
      <w:rFonts w:ascii="Calibri Light" w:eastAsia="SimSun" w:hAnsi="Calibri Light" w:cs="Times New Roman"/>
      <w:color w:val="2E74B5"/>
      <w:sz w:val="36"/>
      <w:szCs w:val="36"/>
      <w:lang w:eastAsia="pt-BR"/>
    </w:rPr>
  </w:style>
  <w:style w:type="character" w:customStyle="1" w:styleId="Ttulo2Char">
    <w:name w:val="Título 2 Char"/>
    <w:link w:val="Ttulo2"/>
    <w:uiPriority w:val="9"/>
    <w:rsid w:val="00D51EF2"/>
    <w:rPr>
      <w:rFonts w:ascii="Calibri Light" w:eastAsia="SimSun" w:hAnsi="Calibri Light" w:cs="Times New Roman"/>
      <w:color w:val="2E74B5"/>
      <w:sz w:val="28"/>
      <w:szCs w:val="28"/>
      <w:lang w:eastAsia="pt-BR"/>
    </w:rPr>
  </w:style>
  <w:style w:type="character" w:customStyle="1" w:styleId="Ttulo3Char">
    <w:name w:val="Título 3 Char"/>
    <w:link w:val="Ttulo3"/>
    <w:uiPriority w:val="9"/>
    <w:rsid w:val="00D51EF2"/>
    <w:rPr>
      <w:rFonts w:ascii="Calibri Light" w:eastAsia="SimSun" w:hAnsi="Calibri Light" w:cs="Times New Roman"/>
      <w:color w:val="404040"/>
      <w:sz w:val="26"/>
      <w:szCs w:val="26"/>
      <w:lang w:eastAsia="pt-BR"/>
    </w:rPr>
  </w:style>
  <w:style w:type="character" w:customStyle="1" w:styleId="Ttulo4Char">
    <w:name w:val="Título 4 Char"/>
    <w:link w:val="Ttulo4"/>
    <w:uiPriority w:val="9"/>
    <w:rsid w:val="00D51EF2"/>
    <w:rPr>
      <w:rFonts w:ascii="Calibri Light" w:eastAsia="SimSun" w:hAnsi="Calibri Light" w:cs="Times New Roman"/>
      <w:sz w:val="24"/>
      <w:szCs w:val="24"/>
      <w:lang w:eastAsia="pt-BR"/>
    </w:rPr>
  </w:style>
  <w:style w:type="character" w:customStyle="1" w:styleId="Ttulo5Char">
    <w:name w:val="Título 5 Char"/>
    <w:link w:val="Ttulo5"/>
    <w:rsid w:val="00D51EF2"/>
    <w:rPr>
      <w:rFonts w:ascii="Calibri" w:eastAsia="Calibri" w:hAnsi="Calibri" w:cs="Times New Roman"/>
      <w:b/>
      <w:bCs/>
      <w:i/>
      <w:iCs/>
      <w:sz w:val="26"/>
      <w:szCs w:val="26"/>
      <w:lang w:val="x-none" w:eastAsia="x-none"/>
    </w:rPr>
  </w:style>
  <w:style w:type="character" w:customStyle="1" w:styleId="Ttulo6Char">
    <w:name w:val="Título 6 Char"/>
    <w:link w:val="Ttulo6"/>
    <w:uiPriority w:val="9"/>
    <w:rsid w:val="00D51EF2"/>
    <w:rPr>
      <w:rFonts w:ascii="Calibri Light" w:eastAsia="SimSun" w:hAnsi="Calibri Light" w:cs="Times New Roman"/>
      <w:color w:val="595959"/>
      <w:sz w:val="21"/>
      <w:szCs w:val="21"/>
      <w:lang w:eastAsia="pt-BR"/>
    </w:rPr>
  </w:style>
  <w:style w:type="character" w:customStyle="1" w:styleId="Ttulo7Char">
    <w:name w:val="Título 7 Char"/>
    <w:link w:val="Ttulo7"/>
    <w:uiPriority w:val="9"/>
    <w:semiHidden/>
    <w:rsid w:val="00D51EF2"/>
    <w:rPr>
      <w:rFonts w:ascii="Calibri Light" w:eastAsia="SimSun" w:hAnsi="Calibri Light" w:cs="Times New Roman"/>
      <w:i/>
      <w:iCs/>
      <w:color w:val="595959"/>
      <w:sz w:val="21"/>
      <w:szCs w:val="21"/>
      <w:lang w:eastAsia="pt-BR"/>
    </w:rPr>
  </w:style>
  <w:style w:type="character" w:customStyle="1" w:styleId="Ttulo8Char">
    <w:name w:val="Título 8 Char"/>
    <w:link w:val="Ttulo8"/>
    <w:uiPriority w:val="9"/>
    <w:semiHidden/>
    <w:rsid w:val="00D51EF2"/>
    <w:rPr>
      <w:rFonts w:ascii="Calibri Light" w:eastAsia="SimSun" w:hAnsi="Calibri Light" w:cs="Times New Roman"/>
      <w:smallCaps/>
      <w:color w:val="595959"/>
      <w:sz w:val="21"/>
      <w:szCs w:val="21"/>
      <w:lang w:eastAsia="pt-BR"/>
    </w:rPr>
  </w:style>
  <w:style w:type="character" w:customStyle="1" w:styleId="Ttulo9Char">
    <w:name w:val="Título 9 Char"/>
    <w:link w:val="Ttulo9"/>
    <w:rsid w:val="00D51EF2"/>
    <w:rPr>
      <w:rFonts w:ascii="Arial" w:eastAsia="Times New Roman" w:hAnsi="Arial"/>
      <w:b/>
      <w:sz w:val="24"/>
      <w:lang w:val="x-none" w:eastAsia="ar-SA"/>
    </w:rPr>
  </w:style>
  <w:style w:type="character" w:customStyle="1" w:styleId="Negrito">
    <w:name w:val="Negrito"/>
    <w:rsid w:val="00D51EF2"/>
    <w:rPr>
      <w:rFonts w:ascii="Times New Roman" w:hAnsi="Times New Roman"/>
      <w:b/>
      <w:bCs/>
      <w:sz w:val="24"/>
    </w:rPr>
  </w:style>
  <w:style w:type="paragraph" w:styleId="Commarcadores">
    <w:name w:val="List Bullet"/>
    <w:basedOn w:val="Normal"/>
    <w:autoRedefine/>
    <w:rsid w:val="00D51EF2"/>
    <w:pPr>
      <w:numPr>
        <w:ilvl w:val="1"/>
        <w:numId w:val="4"/>
      </w:numPr>
      <w:shd w:val="clear" w:color="auto" w:fill="FFFFFF"/>
      <w:spacing w:before="60" w:after="60"/>
      <w:ind w:left="0" w:firstLine="0"/>
      <w:jc w:val="both"/>
    </w:pPr>
    <w:rPr>
      <w:rFonts w:ascii="Bookman Old Style" w:hAnsi="Bookman Old Style"/>
      <w:b/>
      <w:bCs/>
      <w:color w:val="auto"/>
      <w:sz w:val="24"/>
      <w:szCs w:val="24"/>
    </w:rPr>
  </w:style>
  <w:style w:type="paragraph" w:styleId="Reviso">
    <w:name w:val="Revision"/>
    <w:hidden/>
    <w:uiPriority w:val="99"/>
    <w:semiHidden/>
    <w:rsid w:val="00D51EF2"/>
    <w:rPr>
      <w:sz w:val="22"/>
      <w:szCs w:val="22"/>
      <w:lang w:eastAsia="en-US"/>
    </w:rPr>
  </w:style>
  <w:style w:type="paragraph" w:customStyle="1" w:styleId="Body">
    <w:name w:val="Body"/>
    <w:basedOn w:val="Normal"/>
    <w:uiPriority w:val="1"/>
    <w:qFormat/>
    <w:rsid w:val="00D51EF2"/>
    <w:pPr>
      <w:widowControl w:val="0"/>
    </w:pPr>
    <w:rPr>
      <w:rFonts w:eastAsia="Arial" w:cs="Times New Roman"/>
      <w:color w:val="auto"/>
      <w:sz w:val="22"/>
      <w:szCs w:val="22"/>
      <w:lang w:val="en-US" w:eastAsia="en-US"/>
    </w:rPr>
  </w:style>
  <w:style w:type="paragraph" w:styleId="SemEspaamento">
    <w:name w:val="No Spacing"/>
    <w:link w:val="SemEspaamentoChar"/>
    <w:qFormat/>
    <w:rsid w:val="00D51EF2"/>
  </w:style>
  <w:style w:type="paragraph" w:styleId="Ttulo">
    <w:name w:val="Title"/>
    <w:basedOn w:val="Normal"/>
    <w:next w:val="Normal"/>
    <w:link w:val="TtuloChar"/>
    <w:uiPriority w:val="10"/>
    <w:qFormat/>
    <w:rsid w:val="00D51EF2"/>
    <w:pPr>
      <w:contextualSpacing/>
    </w:pPr>
    <w:rPr>
      <w:rFonts w:ascii="Calibri Light" w:eastAsia="SimSun" w:hAnsi="Calibri Light" w:cs="Times New Roman"/>
      <w:color w:val="2E74B5"/>
      <w:spacing w:val="-7"/>
      <w:sz w:val="80"/>
      <w:szCs w:val="80"/>
      <w:lang w:val="x-none"/>
    </w:rPr>
  </w:style>
  <w:style w:type="character" w:customStyle="1" w:styleId="TtuloChar">
    <w:name w:val="Título Char"/>
    <w:link w:val="Ttulo"/>
    <w:uiPriority w:val="10"/>
    <w:rsid w:val="00D51EF2"/>
    <w:rPr>
      <w:rFonts w:ascii="Calibri Light" w:eastAsia="SimSun" w:hAnsi="Calibri Light" w:cs="Times New Roman"/>
      <w:color w:val="2E74B5"/>
      <w:spacing w:val="-7"/>
      <w:sz w:val="80"/>
      <w:szCs w:val="80"/>
      <w:lang w:eastAsia="pt-BR"/>
    </w:rPr>
  </w:style>
  <w:style w:type="paragraph" w:styleId="Subttulo">
    <w:name w:val="Subtitle"/>
    <w:basedOn w:val="Normal"/>
    <w:next w:val="Normal"/>
    <w:link w:val="SubttuloChar"/>
    <w:uiPriority w:val="11"/>
    <w:qFormat/>
    <w:rsid w:val="00D51EF2"/>
    <w:pPr>
      <w:numPr>
        <w:ilvl w:val="1"/>
      </w:numPr>
      <w:spacing w:after="240"/>
    </w:pPr>
    <w:rPr>
      <w:rFonts w:ascii="Calibri Light" w:eastAsia="SimSun" w:hAnsi="Calibri Light" w:cs="Times New Roman"/>
      <w:color w:val="404040"/>
      <w:sz w:val="30"/>
      <w:szCs w:val="30"/>
      <w:lang w:val="x-none"/>
    </w:rPr>
  </w:style>
  <w:style w:type="character" w:customStyle="1" w:styleId="SubttuloChar">
    <w:name w:val="Subtítulo Char"/>
    <w:link w:val="Subttulo"/>
    <w:uiPriority w:val="11"/>
    <w:rsid w:val="00D51EF2"/>
    <w:rPr>
      <w:rFonts w:ascii="Calibri Light" w:eastAsia="SimSun" w:hAnsi="Calibri Light" w:cs="Times New Roman"/>
      <w:color w:val="404040"/>
      <w:sz w:val="30"/>
      <w:szCs w:val="30"/>
      <w:lang w:eastAsia="pt-BR"/>
    </w:rPr>
  </w:style>
  <w:style w:type="character" w:styleId="Forte">
    <w:name w:val="Strong"/>
    <w:uiPriority w:val="22"/>
    <w:qFormat/>
    <w:rsid w:val="00D51EF2"/>
    <w:rPr>
      <w:b/>
      <w:bCs/>
    </w:rPr>
  </w:style>
  <w:style w:type="character" w:styleId="nfase">
    <w:name w:val="Emphasis"/>
    <w:uiPriority w:val="20"/>
    <w:qFormat/>
    <w:rsid w:val="00D51EF2"/>
    <w:rPr>
      <w:i/>
      <w:iCs/>
    </w:rPr>
  </w:style>
  <w:style w:type="paragraph" w:styleId="Citao">
    <w:name w:val="Quote"/>
    <w:basedOn w:val="Normal"/>
    <w:next w:val="Normal"/>
    <w:link w:val="CitaoChar"/>
    <w:uiPriority w:val="29"/>
    <w:qFormat/>
    <w:rsid w:val="00D51EF2"/>
    <w:pPr>
      <w:spacing w:before="240" w:after="240" w:line="252" w:lineRule="auto"/>
      <w:ind w:left="864" w:right="864"/>
      <w:jc w:val="center"/>
    </w:pPr>
    <w:rPr>
      <w:rFonts w:ascii="Calibri" w:hAnsi="Calibri" w:cs="Times New Roman"/>
      <w:i/>
      <w:iCs/>
      <w:color w:val="auto"/>
      <w:sz w:val="21"/>
      <w:szCs w:val="21"/>
      <w:lang w:val="x-none"/>
    </w:rPr>
  </w:style>
  <w:style w:type="character" w:customStyle="1" w:styleId="CitaoChar">
    <w:name w:val="Citação Char"/>
    <w:link w:val="Citao"/>
    <w:uiPriority w:val="29"/>
    <w:rsid w:val="00D51EF2"/>
    <w:rPr>
      <w:rFonts w:ascii="Calibri" w:eastAsia="Times New Roman" w:hAnsi="Calibri" w:cs="Times New Roman"/>
      <w:i/>
      <w:iCs/>
      <w:sz w:val="21"/>
      <w:szCs w:val="21"/>
      <w:lang w:eastAsia="pt-BR"/>
    </w:rPr>
  </w:style>
  <w:style w:type="paragraph" w:styleId="CitaoIntensa">
    <w:name w:val="Intense Quote"/>
    <w:basedOn w:val="Normal"/>
    <w:next w:val="Normal"/>
    <w:link w:val="CitaoIntensaChar"/>
    <w:uiPriority w:val="30"/>
    <w:qFormat/>
    <w:rsid w:val="00D51EF2"/>
    <w:pPr>
      <w:spacing w:before="100" w:beforeAutospacing="1" w:after="240" w:line="264" w:lineRule="auto"/>
      <w:ind w:left="864" w:right="864"/>
      <w:jc w:val="center"/>
    </w:pPr>
    <w:rPr>
      <w:rFonts w:ascii="Calibri Light" w:eastAsia="SimSun" w:hAnsi="Calibri Light" w:cs="Times New Roman"/>
      <w:color w:val="5B9BD5"/>
      <w:sz w:val="28"/>
      <w:szCs w:val="28"/>
      <w:lang w:val="x-none"/>
    </w:rPr>
  </w:style>
  <w:style w:type="character" w:customStyle="1" w:styleId="CitaoIntensaChar">
    <w:name w:val="Citação Intensa Char"/>
    <w:link w:val="CitaoIntensa"/>
    <w:uiPriority w:val="30"/>
    <w:rsid w:val="00D51EF2"/>
    <w:rPr>
      <w:rFonts w:ascii="Calibri Light" w:eastAsia="SimSun" w:hAnsi="Calibri Light" w:cs="Times New Roman"/>
      <w:color w:val="5B9BD5"/>
      <w:sz w:val="28"/>
      <w:szCs w:val="28"/>
      <w:lang w:eastAsia="pt-BR"/>
    </w:rPr>
  </w:style>
  <w:style w:type="character" w:styleId="nfaseSutil">
    <w:name w:val="Subtle Emphasis"/>
    <w:uiPriority w:val="19"/>
    <w:qFormat/>
    <w:rsid w:val="00D51EF2"/>
    <w:rPr>
      <w:i/>
      <w:iCs/>
      <w:color w:val="595959"/>
    </w:rPr>
  </w:style>
  <w:style w:type="character" w:styleId="nfaseIntensa">
    <w:name w:val="Intense Emphasis"/>
    <w:uiPriority w:val="21"/>
    <w:qFormat/>
    <w:rsid w:val="00D51EF2"/>
    <w:rPr>
      <w:b/>
      <w:bCs/>
      <w:i/>
      <w:iCs/>
    </w:rPr>
  </w:style>
  <w:style w:type="character" w:styleId="RefernciaSutil">
    <w:name w:val="Subtle Reference"/>
    <w:uiPriority w:val="31"/>
    <w:qFormat/>
    <w:rsid w:val="00D51EF2"/>
    <w:rPr>
      <w:smallCaps/>
      <w:color w:val="404040"/>
    </w:rPr>
  </w:style>
  <w:style w:type="character" w:styleId="RefernciaIntensa">
    <w:name w:val="Intense Reference"/>
    <w:uiPriority w:val="32"/>
    <w:qFormat/>
    <w:rsid w:val="00D51EF2"/>
    <w:rPr>
      <w:b/>
      <w:bCs/>
      <w:smallCaps/>
      <w:u w:val="single"/>
    </w:rPr>
  </w:style>
  <w:style w:type="character" w:styleId="TtulodoLivro">
    <w:name w:val="Book Title"/>
    <w:uiPriority w:val="33"/>
    <w:qFormat/>
    <w:rsid w:val="00D51EF2"/>
    <w:rPr>
      <w:b/>
      <w:bCs/>
      <w:smallCaps/>
    </w:rPr>
  </w:style>
  <w:style w:type="paragraph" w:styleId="CabealhodoSumrio">
    <w:name w:val="TOC Heading"/>
    <w:basedOn w:val="Ttulo1"/>
    <w:next w:val="Normal"/>
    <w:uiPriority w:val="39"/>
    <w:semiHidden/>
    <w:unhideWhenUsed/>
    <w:qFormat/>
    <w:rsid w:val="00D51EF2"/>
    <w:pPr>
      <w:outlineLvl w:val="9"/>
    </w:pPr>
  </w:style>
  <w:style w:type="paragraph" w:customStyle="1" w:styleId="xl64">
    <w:name w:val="xl64"/>
    <w:basedOn w:val="Normal"/>
    <w:rsid w:val="00D51EF2"/>
    <w:pPr>
      <w:spacing w:before="100" w:beforeAutospacing="1" w:after="100" w:afterAutospacing="1"/>
    </w:pPr>
    <w:rPr>
      <w:rFonts w:ascii="Times New Roman" w:hAnsi="Times New Roman" w:cs="Times New Roman"/>
      <w:color w:val="000000"/>
      <w:sz w:val="20"/>
      <w:szCs w:val="20"/>
    </w:rPr>
  </w:style>
  <w:style w:type="paragraph" w:customStyle="1" w:styleId="xl65">
    <w:name w:val="xl65"/>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6">
    <w:name w:val="xl66"/>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67">
    <w:name w:val="xl67"/>
    <w:basedOn w:val="Normal"/>
    <w:rsid w:val="00D51EF2"/>
    <w:pPr>
      <w:spacing w:before="100" w:beforeAutospacing="1" w:after="100" w:afterAutospacing="1"/>
      <w:textAlignment w:val="center"/>
    </w:pPr>
    <w:rPr>
      <w:rFonts w:ascii="Times New Roman" w:hAnsi="Times New Roman" w:cs="Times New Roman"/>
      <w:color w:val="auto"/>
      <w:sz w:val="24"/>
      <w:szCs w:val="24"/>
    </w:rPr>
  </w:style>
  <w:style w:type="paragraph" w:customStyle="1" w:styleId="xl68">
    <w:name w:val="xl68"/>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69">
    <w:name w:val="xl69"/>
    <w:basedOn w:val="Normal"/>
    <w:rsid w:val="00D51EF2"/>
    <w:pPr>
      <w:spacing w:before="100" w:beforeAutospacing="1" w:after="100" w:afterAutospacing="1"/>
      <w:jc w:val="center"/>
      <w:textAlignment w:val="center"/>
    </w:pPr>
    <w:rPr>
      <w:rFonts w:ascii="Times New Roman" w:hAnsi="Times New Roman" w:cs="Times New Roman"/>
      <w:color w:val="auto"/>
      <w:sz w:val="24"/>
      <w:szCs w:val="24"/>
    </w:rPr>
  </w:style>
  <w:style w:type="paragraph" w:customStyle="1" w:styleId="xl70">
    <w:name w:val="xl70"/>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1">
    <w:name w:val="xl71"/>
    <w:basedOn w:val="Normal"/>
    <w:rsid w:val="00D51EF2"/>
    <w:pPr>
      <w:spacing w:before="100" w:beforeAutospacing="1" w:after="100" w:afterAutospacing="1"/>
    </w:pPr>
    <w:rPr>
      <w:rFonts w:ascii="Times New Roman" w:hAnsi="Times New Roman" w:cs="Times New Roman"/>
      <w:color w:val="FF0000"/>
      <w:sz w:val="24"/>
      <w:szCs w:val="24"/>
    </w:rPr>
  </w:style>
  <w:style w:type="paragraph" w:customStyle="1" w:styleId="xl72">
    <w:name w:val="xl72"/>
    <w:basedOn w:val="Normal"/>
    <w:rsid w:val="00D51EF2"/>
    <w:pPr>
      <w:spacing w:before="100" w:beforeAutospacing="1" w:after="100" w:afterAutospacing="1"/>
    </w:pPr>
    <w:rPr>
      <w:rFonts w:ascii="Times New Roman" w:hAnsi="Times New Roman" w:cs="Times New Roman"/>
      <w:color w:val="auto"/>
      <w:sz w:val="24"/>
      <w:szCs w:val="24"/>
    </w:rPr>
  </w:style>
  <w:style w:type="paragraph" w:customStyle="1" w:styleId="xl73">
    <w:name w:val="xl73"/>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74">
    <w:name w:val="xl74"/>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75">
    <w:name w:val="xl75"/>
    <w:basedOn w:val="Normal"/>
    <w:rsid w:val="00D51EF2"/>
    <w:pPr>
      <w:spacing w:before="100" w:beforeAutospacing="1" w:after="100" w:afterAutospacing="1"/>
      <w:jc w:val="right"/>
    </w:pPr>
    <w:rPr>
      <w:rFonts w:ascii="Times New Roman" w:hAnsi="Times New Roman" w:cs="Times New Roman"/>
      <w:color w:val="auto"/>
      <w:sz w:val="24"/>
      <w:szCs w:val="24"/>
    </w:rPr>
  </w:style>
  <w:style w:type="paragraph" w:customStyle="1" w:styleId="xl76">
    <w:name w:val="xl76"/>
    <w:basedOn w:val="Normal"/>
    <w:rsid w:val="00D51EF2"/>
    <w:pPr>
      <w:spacing w:before="100" w:beforeAutospacing="1" w:after="100" w:afterAutospacing="1"/>
    </w:pPr>
    <w:rPr>
      <w:color w:val="auto"/>
      <w:sz w:val="24"/>
      <w:szCs w:val="24"/>
    </w:rPr>
  </w:style>
  <w:style w:type="paragraph" w:customStyle="1" w:styleId="xl77">
    <w:name w:val="xl77"/>
    <w:basedOn w:val="Normal"/>
    <w:rsid w:val="00D51EF2"/>
    <w:pPr>
      <w:spacing w:before="100" w:beforeAutospacing="1" w:after="100" w:afterAutospacing="1"/>
      <w:textAlignment w:val="center"/>
    </w:pPr>
    <w:rPr>
      <w:b/>
      <w:bCs/>
      <w:color w:val="auto"/>
      <w:sz w:val="20"/>
      <w:szCs w:val="20"/>
    </w:rPr>
  </w:style>
  <w:style w:type="paragraph" w:customStyle="1" w:styleId="xl78">
    <w:name w:val="xl78"/>
    <w:basedOn w:val="Normal"/>
    <w:rsid w:val="00D51E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20"/>
      <w:szCs w:val="20"/>
    </w:rPr>
  </w:style>
  <w:style w:type="paragraph" w:customStyle="1" w:styleId="xl79">
    <w:name w:val="xl79"/>
    <w:basedOn w:val="Normal"/>
    <w:rsid w:val="00D51E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center"/>
    </w:pPr>
    <w:rPr>
      <w:b/>
      <w:bCs/>
      <w:color w:val="auto"/>
      <w:sz w:val="20"/>
      <w:szCs w:val="20"/>
    </w:rPr>
  </w:style>
  <w:style w:type="paragraph" w:customStyle="1" w:styleId="xl80">
    <w:name w:val="xl80"/>
    <w:basedOn w:val="Normal"/>
    <w:rsid w:val="00D51EF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b/>
      <w:bCs/>
      <w:color w:val="auto"/>
      <w:sz w:val="20"/>
      <w:szCs w:val="20"/>
    </w:rPr>
  </w:style>
  <w:style w:type="paragraph" w:customStyle="1" w:styleId="xl81">
    <w:name w:val="xl81"/>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0"/>
      <w:szCs w:val="20"/>
    </w:rPr>
  </w:style>
  <w:style w:type="paragraph" w:customStyle="1" w:styleId="xl82">
    <w:name w:val="xl82"/>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83">
    <w:name w:val="xl83"/>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sz w:val="20"/>
      <w:szCs w:val="20"/>
    </w:rPr>
  </w:style>
  <w:style w:type="paragraph" w:customStyle="1" w:styleId="xl84">
    <w:name w:val="xl84"/>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sz w:val="20"/>
      <w:szCs w:val="20"/>
    </w:rPr>
  </w:style>
  <w:style w:type="paragraph" w:customStyle="1" w:styleId="xl85">
    <w:name w:val="xl85"/>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86">
    <w:name w:val="xl86"/>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87">
    <w:name w:val="xl87"/>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88">
    <w:name w:val="xl88"/>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89">
    <w:name w:val="xl89"/>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90">
    <w:name w:val="xl90"/>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91">
    <w:name w:val="xl91"/>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auto"/>
      <w:sz w:val="20"/>
      <w:szCs w:val="20"/>
    </w:rPr>
  </w:style>
  <w:style w:type="paragraph" w:customStyle="1" w:styleId="xl92">
    <w:name w:val="xl92"/>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customStyle="1" w:styleId="xl93">
    <w:name w:val="xl93"/>
    <w:basedOn w:val="Normal"/>
    <w:rsid w:val="00D51E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auto"/>
      <w:sz w:val="20"/>
      <w:szCs w:val="20"/>
    </w:rPr>
  </w:style>
  <w:style w:type="paragraph" w:styleId="TextosemFormatao">
    <w:name w:val="Plain Text"/>
    <w:basedOn w:val="Normal"/>
    <w:link w:val="TextosemFormataoChar"/>
    <w:rsid w:val="00D51EF2"/>
    <w:rPr>
      <w:rFonts w:ascii="Courier New" w:hAnsi="Courier New" w:cs="Times New Roman"/>
      <w:color w:val="auto"/>
      <w:sz w:val="24"/>
      <w:szCs w:val="24"/>
      <w:lang w:val="x-none"/>
    </w:rPr>
  </w:style>
  <w:style w:type="character" w:customStyle="1" w:styleId="TextosemFormataoChar">
    <w:name w:val="Texto sem Formatação Char"/>
    <w:link w:val="TextosemFormatao"/>
    <w:rsid w:val="00D51EF2"/>
    <w:rPr>
      <w:rFonts w:ascii="Courier New" w:eastAsia="Times New Roman" w:hAnsi="Courier New" w:cs="Times New Roman"/>
      <w:sz w:val="24"/>
      <w:szCs w:val="24"/>
      <w:lang w:val="x-none" w:eastAsia="pt-BR"/>
    </w:rPr>
  </w:style>
  <w:style w:type="paragraph" w:styleId="Recuodecorpodetexto3">
    <w:name w:val="Body Text Indent 3"/>
    <w:basedOn w:val="Normal"/>
    <w:link w:val="Recuodecorpodetexto3Char"/>
    <w:rsid w:val="00D51EF2"/>
    <w:pPr>
      <w:spacing w:after="120"/>
      <w:ind w:left="283"/>
    </w:pPr>
    <w:rPr>
      <w:rFonts w:ascii="Times New Roman" w:hAnsi="Times New Roman" w:cs="Times New Roman"/>
      <w:color w:val="auto"/>
      <w:sz w:val="16"/>
      <w:szCs w:val="16"/>
      <w:lang w:val="x-none"/>
    </w:rPr>
  </w:style>
  <w:style w:type="character" w:customStyle="1" w:styleId="Recuodecorpodetexto3Char">
    <w:name w:val="Recuo de corpo de texto 3 Char"/>
    <w:link w:val="Recuodecorpodetexto3"/>
    <w:rsid w:val="00D51EF2"/>
    <w:rPr>
      <w:rFonts w:ascii="Times New Roman" w:eastAsia="Times New Roman" w:hAnsi="Times New Roman" w:cs="Times New Roman"/>
      <w:sz w:val="16"/>
      <w:szCs w:val="16"/>
      <w:lang w:val="x-none" w:eastAsia="pt-BR"/>
    </w:rPr>
  </w:style>
  <w:style w:type="paragraph" w:customStyle="1" w:styleId="nvel1">
    <w:name w:val="nível 1"/>
    <w:basedOn w:val="Normal"/>
    <w:rsid w:val="00D51EF2"/>
    <w:pPr>
      <w:numPr>
        <w:numId w:val="6"/>
      </w:numPr>
      <w:jc w:val="both"/>
    </w:pPr>
    <w:rPr>
      <w:rFonts w:ascii="Times New Roman" w:hAnsi="Times New Roman" w:cs="Times New Roman"/>
      <w:b/>
      <w:color w:val="auto"/>
      <w:sz w:val="24"/>
      <w:szCs w:val="20"/>
    </w:rPr>
  </w:style>
  <w:style w:type="paragraph" w:customStyle="1" w:styleId="Nvel2">
    <w:name w:val="Nível 2"/>
    <w:basedOn w:val="Ttulo1"/>
    <w:rsid w:val="00D51EF2"/>
    <w:pPr>
      <w:keepNext w:val="0"/>
      <w:keepLines w:val="0"/>
      <w:widowControl w:val="0"/>
      <w:numPr>
        <w:ilvl w:val="1"/>
        <w:numId w:val="6"/>
      </w:numPr>
      <w:pBdr>
        <w:bottom w:val="none" w:sz="0" w:space="0" w:color="auto"/>
      </w:pBdr>
      <w:tabs>
        <w:tab w:val="clear" w:pos="375"/>
      </w:tabs>
      <w:spacing w:before="0" w:after="0"/>
      <w:ind w:left="567" w:hanging="567"/>
      <w:jc w:val="both"/>
    </w:pPr>
    <w:rPr>
      <w:rFonts w:ascii="Times New Roman" w:eastAsia="Times New Roman" w:hAnsi="Times New Roman"/>
      <w:color w:val="auto"/>
      <w:sz w:val="24"/>
      <w:szCs w:val="20"/>
      <w:lang w:eastAsia="x-none"/>
    </w:rPr>
  </w:style>
  <w:style w:type="paragraph" w:customStyle="1" w:styleId="Nvel3">
    <w:name w:val="Nível 3"/>
    <w:basedOn w:val="Nvel2"/>
    <w:rsid w:val="00D51EF2"/>
    <w:pPr>
      <w:numPr>
        <w:ilvl w:val="2"/>
      </w:numPr>
    </w:pPr>
  </w:style>
  <w:style w:type="paragraph" w:customStyle="1" w:styleId="Nvel4">
    <w:name w:val="Nível 4"/>
    <w:basedOn w:val="Nvel3"/>
    <w:rsid w:val="00D51EF2"/>
    <w:pPr>
      <w:numPr>
        <w:ilvl w:val="3"/>
      </w:numPr>
      <w:tabs>
        <w:tab w:val="clear" w:pos="720"/>
      </w:tabs>
      <w:ind w:left="1418"/>
    </w:pPr>
  </w:style>
  <w:style w:type="character" w:customStyle="1" w:styleId="a">
    <w:name w:val="a"/>
    <w:rsid w:val="00D51EF2"/>
  </w:style>
  <w:style w:type="paragraph" w:customStyle="1" w:styleId="Corpodetexto22">
    <w:name w:val="Corpo de texto 22"/>
    <w:basedOn w:val="Normal"/>
    <w:rsid w:val="00D51EF2"/>
    <w:pPr>
      <w:suppressAutoHyphens/>
      <w:jc w:val="both"/>
    </w:pPr>
    <w:rPr>
      <w:rFonts w:ascii="Times New Roman" w:hAnsi="Times New Roman" w:cs="Calibri"/>
      <w:color w:val="auto"/>
      <w:sz w:val="24"/>
      <w:szCs w:val="20"/>
      <w:lang w:eastAsia="ar-SA"/>
    </w:rPr>
  </w:style>
  <w:style w:type="character" w:customStyle="1" w:styleId="SemEspaamentoChar">
    <w:name w:val="Sem Espaçamento Char"/>
    <w:link w:val="SemEspaamento"/>
    <w:uiPriority w:val="1"/>
    <w:rsid w:val="00D51EF2"/>
    <w:rPr>
      <w:lang w:val="pt-BR" w:eastAsia="pt-BR" w:bidi="ar-SA"/>
    </w:rPr>
  </w:style>
  <w:style w:type="numbering" w:customStyle="1" w:styleId="Semlista1">
    <w:name w:val="Sem lista1"/>
    <w:next w:val="Semlista"/>
    <w:uiPriority w:val="99"/>
    <w:semiHidden/>
    <w:unhideWhenUsed/>
    <w:rsid w:val="00D51EF2"/>
  </w:style>
  <w:style w:type="numbering" w:customStyle="1" w:styleId="Semlista11">
    <w:name w:val="Sem lista11"/>
    <w:next w:val="Semlista"/>
    <w:uiPriority w:val="99"/>
    <w:semiHidden/>
    <w:unhideWhenUsed/>
    <w:rsid w:val="00D51EF2"/>
  </w:style>
  <w:style w:type="paragraph" w:customStyle="1" w:styleId="Padro">
    <w:name w:val="Padrão"/>
    <w:rsid w:val="00D51EF2"/>
    <w:pPr>
      <w:widowControl w:val="0"/>
      <w:suppressAutoHyphens/>
      <w:spacing w:after="200" w:line="276" w:lineRule="auto"/>
    </w:pPr>
    <w:rPr>
      <w:rFonts w:ascii="Times New Roman" w:eastAsia="DejaVu Sans" w:hAnsi="Times New Roman" w:cs="Lohit Devanagari"/>
      <w:color w:val="00000A"/>
      <w:sz w:val="24"/>
      <w:szCs w:val="24"/>
      <w:lang w:eastAsia="zh-CN" w:bidi="hi-IN"/>
    </w:rPr>
  </w:style>
  <w:style w:type="numbering" w:customStyle="1" w:styleId="Semlista2">
    <w:name w:val="Sem lista2"/>
    <w:next w:val="Semlista"/>
    <w:uiPriority w:val="99"/>
    <w:semiHidden/>
    <w:unhideWhenUsed/>
    <w:rsid w:val="00D51EF2"/>
  </w:style>
  <w:style w:type="table" w:customStyle="1" w:styleId="TableNormal">
    <w:name w:val="Table Normal"/>
    <w:rsid w:val="00D51EF2"/>
    <w:pPr>
      <w:widowControl w:val="0"/>
      <w:contextualSpacing/>
    </w:pPr>
    <w:rPr>
      <w:rFonts w:ascii="Times New Roman" w:eastAsia="Times New Roman" w:hAnsi="Times New Roman"/>
      <w:color w:val="000000"/>
      <w:sz w:val="24"/>
    </w:rPr>
    <w:tblPr>
      <w:tblCellMar>
        <w:top w:w="0" w:type="dxa"/>
        <w:left w:w="0" w:type="dxa"/>
        <w:bottom w:w="0" w:type="dxa"/>
        <w:right w:w="0" w:type="dxa"/>
      </w:tblCellMar>
    </w:tblPr>
  </w:style>
  <w:style w:type="character" w:styleId="HiperlinkVisitado">
    <w:name w:val="FollowedHyperlink"/>
    <w:uiPriority w:val="99"/>
    <w:semiHidden/>
    <w:unhideWhenUsed/>
    <w:rsid w:val="00D51EF2"/>
    <w:rPr>
      <w:color w:val="954F72"/>
      <w:u w:val="single"/>
    </w:rPr>
  </w:style>
  <w:style w:type="character" w:customStyle="1" w:styleId="txtinternas">
    <w:name w:val="txt_internas"/>
    <w:rsid w:val="00D51EF2"/>
  </w:style>
  <w:style w:type="paragraph" w:customStyle="1" w:styleId="Recuodecorpodetexto21">
    <w:name w:val="Recuo de corpo de texto 21"/>
    <w:basedOn w:val="Normal"/>
    <w:rsid w:val="00D51EF2"/>
    <w:pPr>
      <w:widowControl w:val="0"/>
      <w:suppressAutoHyphens/>
      <w:spacing w:after="120" w:line="480" w:lineRule="auto"/>
      <w:ind w:left="283"/>
    </w:pPr>
    <w:rPr>
      <w:rFonts w:ascii="Times New Roman" w:hAnsi="Times New Roman" w:cs="Times New Roman"/>
      <w:color w:val="auto"/>
      <w:sz w:val="24"/>
      <w:szCs w:val="20"/>
      <w:lang w:val="pt-PT" w:eastAsia="zh-CN"/>
    </w:rPr>
  </w:style>
  <w:style w:type="paragraph" w:styleId="Recuodecorpodetexto">
    <w:name w:val="Body Text Indent"/>
    <w:basedOn w:val="Normal"/>
    <w:link w:val="RecuodecorpodetextoChar"/>
    <w:uiPriority w:val="99"/>
    <w:semiHidden/>
    <w:unhideWhenUsed/>
    <w:rsid w:val="00373985"/>
    <w:pPr>
      <w:spacing w:after="120"/>
      <w:ind w:left="283"/>
    </w:pPr>
    <w:rPr>
      <w:rFonts w:cs="Times New Roman"/>
      <w:lang w:val="x-none"/>
    </w:rPr>
  </w:style>
  <w:style w:type="character" w:customStyle="1" w:styleId="RecuodecorpodetextoChar">
    <w:name w:val="Recuo de corpo de texto Char"/>
    <w:link w:val="Recuodecorpodetexto"/>
    <w:uiPriority w:val="99"/>
    <w:semiHidden/>
    <w:rsid w:val="00373985"/>
    <w:rPr>
      <w:rFonts w:ascii="Arial" w:eastAsia="Times New Roman" w:hAnsi="Arial" w:cs="Arial"/>
      <w:color w:val="800080"/>
      <w:sz w:val="26"/>
      <w:szCs w:val="26"/>
      <w:lang w:eastAsia="pt-BR"/>
    </w:rPr>
  </w:style>
  <w:style w:type="paragraph" w:styleId="Textoembloco">
    <w:name w:val="Block Text"/>
    <w:basedOn w:val="Normal"/>
    <w:rsid w:val="00373985"/>
    <w:pPr>
      <w:spacing w:line="240" w:lineRule="atLeast"/>
      <w:ind w:left="1134" w:right="261" w:hanging="454"/>
      <w:jc w:val="both"/>
    </w:pPr>
    <w:rPr>
      <w:rFonts w:cs="Times New Roman"/>
      <w:snapToGrid w:val="0"/>
      <w:color w:val="000000"/>
      <w:sz w:val="24"/>
      <w:szCs w:val="20"/>
    </w:rPr>
  </w:style>
  <w:style w:type="paragraph" w:customStyle="1" w:styleId="ui">
    <w:name w:val="ui"/>
    <w:basedOn w:val="Normal"/>
    <w:rsid w:val="00996F5B"/>
    <w:pPr>
      <w:spacing w:before="100" w:beforeAutospacing="1" w:after="100" w:afterAutospacing="1"/>
    </w:pPr>
    <w:rPr>
      <w:rFonts w:ascii="Times New Roman" w:hAnsi="Times New Roman" w:cs="Times New Roman"/>
      <w:color w:val="auto"/>
      <w:sz w:val="24"/>
      <w:szCs w:val="24"/>
    </w:rPr>
  </w:style>
  <w:style w:type="table" w:styleId="ListaClara-nfase3">
    <w:name w:val="Light List Accent 3"/>
    <w:basedOn w:val="Tabelanormal"/>
    <w:uiPriority w:val="61"/>
    <w:rsid w:val="00525D49"/>
    <w:rPr>
      <w:rFonts w:eastAsia="Times New Roman"/>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character" w:customStyle="1" w:styleId="apple-converted-space">
    <w:name w:val="apple-converted-space"/>
    <w:rsid w:val="00525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400503">
      <w:bodyDiv w:val="1"/>
      <w:marLeft w:val="0"/>
      <w:marRight w:val="0"/>
      <w:marTop w:val="0"/>
      <w:marBottom w:val="0"/>
      <w:divBdr>
        <w:top w:val="none" w:sz="0" w:space="0" w:color="auto"/>
        <w:left w:val="none" w:sz="0" w:space="0" w:color="auto"/>
        <w:bottom w:val="none" w:sz="0" w:space="0" w:color="auto"/>
        <w:right w:val="none" w:sz="0" w:space="0" w:color="auto"/>
      </w:divBdr>
    </w:div>
    <w:div w:id="336270159">
      <w:bodyDiv w:val="1"/>
      <w:marLeft w:val="0"/>
      <w:marRight w:val="0"/>
      <w:marTop w:val="0"/>
      <w:marBottom w:val="0"/>
      <w:divBdr>
        <w:top w:val="none" w:sz="0" w:space="0" w:color="auto"/>
        <w:left w:val="none" w:sz="0" w:space="0" w:color="auto"/>
        <w:bottom w:val="none" w:sz="0" w:space="0" w:color="auto"/>
        <w:right w:val="none" w:sz="0" w:space="0" w:color="auto"/>
      </w:divBdr>
    </w:div>
    <w:div w:id="346637208">
      <w:bodyDiv w:val="1"/>
      <w:marLeft w:val="0"/>
      <w:marRight w:val="0"/>
      <w:marTop w:val="0"/>
      <w:marBottom w:val="0"/>
      <w:divBdr>
        <w:top w:val="none" w:sz="0" w:space="0" w:color="auto"/>
        <w:left w:val="none" w:sz="0" w:space="0" w:color="auto"/>
        <w:bottom w:val="none" w:sz="0" w:space="0" w:color="auto"/>
        <w:right w:val="none" w:sz="0" w:space="0" w:color="auto"/>
      </w:divBdr>
    </w:div>
    <w:div w:id="744844568">
      <w:bodyDiv w:val="1"/>
      <w:marLeft w:val="0"/>
      <w:marRight w:val="0"/>
      <w:marTop w:val="0"/>
      <w:marBottom w:val="0"/>
      <w:divBdr>
        <w:top w:val="none" w:sz="0" w:space="0" w:color="auto"/>
        <w:left w:val="none" w:sz="0" w:space="0" w:color="auto"/>
        <w:bottom w:val="none" w:sz="0" w:space="0" w:color="auto"/>
        <w:right w:val="none" w:sz="0" w:space="0" w:color="auto"/>
      </w:divBdr>
    </w:div>
    <w:div w:id="864488421">
      <w:bodyDiv w:val="1"/>
      <w:marLeft w:val="0"/>
      <w:marRight w:val="0"/>
      <w:marTop w:val="0"/>
      <w:marBottom w:val="0"/>
      <w:divBdr>
        <w:top w:val="none" w:sz="0" w:space="0" w:color="auto"/>
        <w:left w:val="none" w:sz="0" w:space="0" w:color="auto"/>
        <w:bottom w:val="none" w:sz="0" w:space="0" w:color="auto"/>
        <w:right w:val="none" w:sz="0" w:space="0" w:color="auto"/>
      </w:divBdr>
    </w:div>
    <w:div w:id="902830249">
      <w:bodyDiv w:val="1"/>
      <w:marLeft w:val="0"/>
      <w:marRight w:val="0"/>
      <w:marTop w:val="0"/>
      <w:marBottom w:val="0"/>
      <w:divBdr>
        <w:top w:val="none" w:sz="0" w:space="0" w:color="auto"/>
        <w:left w:val="none" w:sz="0" w:space="0" w:color="auto"/>
        <w:bottom w:val="none" w:sz="0" w:space="0" w:color="auto"/>
        <w:right w:val="none" w:sz="0" w:space="0" w:color="auto"/>
      </w:divBdr>
    </w:div>
    <w:div w:id="934483928">
      <w:bodyDiv w:val="1"/>
      <w:marLeft w:val="0"/>
      <w:marRight w:val="0"/>
      <w:marTop w:val="0"/>
      <w:marBottom w:val="0"/>
      <w:divBdr>
        <w:top w:val="none" w:sz="0" w:space="0" w:color="auto"/>
        <w:left w:val="none" w:sz="0" w:space="0" w:color="auto"/>
        <w:bottom w:val="none" w:sz="0" w:space="0" w:color="auto"/>
        <w:right w:val="none" w:sz="0" w:space="0" w:color="auto"/>
      </w:divBdr>
    </w:div>
    <w:div w:id="1964769920">
      <w:bodyDiv w:val="1"/>
      <w:marLeft w:val="0"/>
      <w:marRight w:val="0"/>
      <w:marTop w:val="0"/>
      <w:marBottom w:val="0"/>
      <w:divBdr>
        <w:top w:val="none" w:sz="0" w:space="0" w:color="auto"/>
        <w:left w:val="none" w:sz="0" w:space="0" w:color="auto"/>
        <w:bottom w:val="none" w:sz="0" w:space="0" w:color="auto"/>
        <w:right w:val="none" w:sz="0" w:space="0" w:color="auto"/>
      </w:divBdr>
    </w:div>
    <w:div w:id="21271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2.jpg@01D64EF1.5A9F9120"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311D-D4E8-4CFB-B3CD-87342F6A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363</Words>
  <Characters>1964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dc:creator>
  <cp:keywords/>
  <cp:lastModifiedBy>Denise Moura Campos</cp:lastModifiedBy>
  <cp:revision>4</cp:revision>
  <cp:lastPrinted>2020-04-06T19:47:00Z</cp:lastPrinted>
  <dcterms:created xsi:type="dcterms:W3CDTF">2020-10-29T14:09:00Z</dcterms:created>
  <dcterms:modified xsi:type="dcterms:W3CDTF">2020-10-29T14:23:00Z</dcterms:modified>
</cp:coreProperties>
</file>