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1ED2" w14:textId="0ACA7BE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E5526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251A5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2338CF8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251A5F">
        <w:rPr>
          <w:rFonts w:ascii="Times New Roman" w:hAnsi="Times New Roman" w:cs="Times New Roman"/>
          <w:b/>
          <w:color w:val="auto"/>
          <w:sz w:val="24"/>
          <w:szCs w:val="24"/>
        </w:rPr>
        <w:t>4541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11CB4F06" w14:textId="77777777" w:rsidR="00697B0A" w:rsidRPr="00373E9B" w:rsidRDefault="00697B0A" w:rsidP="00697B0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8F0A5C" w14:textId="4E12A63B" w:rsidR="00B45DB3" w:rsidRDefault="00697B0A" w:rsidP="00F82AD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951F0D" w:rsidRPr="00B432F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pessoa jurídica para aquisição de insumos de diabetes, compreendendo Fita Reagente, Lanceta e Seringa para atender a Rede Básica de Saúde, destinados a pacientes cadastrados no Programa de Diabetes e das Unidades Básicas de Saúde – </w:t>
      </w:r>
      <w:proofErr w:type="spellStart"/>
      <w:r w:rsidR="00951F0D" w:rsidRPr="00B432FF">
        <w:rPr>
          <w:rFonts w:ascii="Times New Roman" w:eastAsia="Batang" w:hAnsi="Times New Roman" w:cs="Times New Roman"/>
          <w:color w:val="auto"/>
          <w:sz w:val="24"/>
          <w:szCs w:val="24"/>
        </w:rPr>
        <w:t>UBSs</w:t>
      </w:r>
      <w:proofErr w:type="spellEnd"/>
      <w:r w:rsidR="00951F0D" w:rsidRPr="00B432FF">
        <w:rPr>
          <w:rFonts w:ascii="Times New Roman" w:eastAsia="Batang" w:hAnsi="Times New Roman" w:cs="Times New Roman"/>
          <w:color w:val="auto"/>
          <w:sz w:val="24"/>
          <w:szCs w:val="24"/>
        </w:rPr>
        <w:t>, conforme descritivo e quantitativo anexo ao edital,</w:t>
      </w:r>
      <w:r w:rsidR="00951F0D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às empresas: </w:t>
      </w:r>
      <w:r w:rsidR="00951F0D" w:rsidRPr="00951F0D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OK </w:t>
      </w:r>
      <w:proofErr w:type="spellStart"/>
      <w:r w:rsidR="00951F0D" w:rsidRPr="00951F0D">
        <w:rPr>
          <w:rFonts w:ascii="Times New Roman" w:eastAsia="Batang" w:hAnsi="Times New Roman" w:cs="Times New Roman"/>
          <w:b/>
          <w:color w:val="auto"/>
          <w:sz w:val="24"/>
          <w:szCs w:val="24"/>
        </w:rPr>
        <w:t>Biotech</w:t>
      </w:r>
      <w:proofErr w:type="spellEnd"/>
      <w:r w:rsidR="00951F0D" w:rsidRPr="00951F0D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Comércio e Distribuição de Materiais </w:t>
      </w:r>
      <w:proofErr w:type="spellStart"/>
      <w:r w:rsidR="00951F0D" w:rsidRPr="00951F0D">
        <w:rPr>
          <w:rFonts w:ascii="Times New Roman" w:eastAsia="Batang" w:hAnsi="Times New Roman" w:cs="Times New Roman"/>
          <w:b/>
          <w:color w:val="auto"/>
          <w:sz w:val="24"/>
          <w:szCs w:val="24"/>
        </w:rPr>
        <w:t>Odonto</w:t>
      </w:r>
      <w:proofErr w:type="spellEnd"/>
      <w:r w:rsidR="00951F0D" w:rsidRPr="00951F0D">
        <w:rPr>
          <w:rFonts w:ascii="Times New Roman" w:eastAsia="Batang" w:hAnsi="Times New Roman" w:cs="Times New Roman"/>
          <w:b/>
          <w:color w:val="auto"/>
          <w:sz w:val="24"/>
          <w:szCs w:val="24"/>
        </w:rPr>
        <w:t>-Médico Hospitalares Ltda</w:t>
      </w:r>
      <w:r w:rsidR="00951F0D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01 e 02, no valor global da contratação de R$ 232.488,00 (duzentos e trinta e dois mil, quatrocentos e oitenta e oito reais) e </w:t>
      </w:r>
      <w:proofErr w:type="spellStart"/>
      <w:r w:rsidR="001D7515" w:rsidRPr="001D7515">
        <w:rPr>
          <w:rFonts w:ascii="Times New Roman" w:eastAsia="Batang" w:hAnsi="Times New Roman" w:cs="Times New Roman"/>
          <w:b/>
          <w:color w:val="auto"/>
          <w:sz w:val="24"/>
          <w:szCs w:val="24"/>
        </w:rPr>
        <w:t>Dakfilm</w:t>
      </w:r>
      <w:proofErr w:type="spellEnd"/>
      <w:r w:rsidR="001D7515" w:rsidRPr="001D7515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Comercial Ltda</w:t>
      </w:r>
      <w:r w:rsidR="001D7515">
        <w:rPr>
          <w:rFonts w:ascii="Times New Roman" w:eastAsia="Batang" w:hAnsi="Times New Roman" w:cs="Times New Roman"/>
          <w:color w:val="auto"/>
          <w:sz w:val="24"/>
          <w:szCs w:val="24"/>
        </w:rPr>
        <w:t>, para o item 03, no valor global da contratação de R$ 211.200,00 (duzentos e onze mil e duzentos reais).</w:t>
      </w:r>
    </w:p>
    <w:p w14:paraId="0462F52E" w14:textId="77777777" w:rsidR="00B45DB3" w:rsidRDefault="00B45DB3" w:rsidP="00F82AD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CFB66A3" w14:textId="77777777" w:rsidR="0012562E" w:rsidRDefault="0012562E" w:rsidP="006D46C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9CE74B3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F82AD7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F7FCF">
        <w:rPr>
          <w:rFonts w:ascii="Times New Roman" w:hAnsi="Times New Roman" w:cs="Times New Roman"/>
          <w:color w:val="auto"/>
          <w:sz w:val="24"/>
          <w:szCs w:val="24"/>
        </w:rPr>
        <w:t>9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F82AD7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4E63"/>
    <w:rsid w:val="000D6DB2"/>
    <w:rsid w:val="000F3C5B"/>
    <w:rsid w:val="00100EE0"/>
    <w:rsid w:val="0010278F"/>
    <w:rsid w:val="00102E4A"/>
    <w:rsid w:val="00107836"/>
    <w:rsid w:val="00107E00"/>
    <w:rsid w:val="00116415"/>
    <w:rsid w:val="0012562E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1B1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D7515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1A5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1096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5668"/>
    <w:rsid w:val="003E604F"/>
    <w:rsid w:val="003E7DDA"/>
    <w:rsid w:val="003F56FD"/>
    <w:rsid w:val="003F7FCF"/>
    <w:rsid w:val="00416ED8"/>
    <w:rsid w:val="00426944"/>
    <w:rsid w:val="0042734C"/>
    <w:rsid w:val="004356CB"/>
    <w:rsid w:val="004424FD"/>
    <w:rsid w:val="00446289"/>
    <w:rsid w:val="00456902"/>
    <w:rsid w:val="00461C5A"/>
    <w:rsid w:val="00461D10"/>
    <w:rsid w:val="00463CC5"/>
    <w:rsid w:val="00465B89"/>
    <w:rsid w:val="004707F9"/>
    <w:rsid w:val="0049019C"/>
    <w:rsid w:val="004931D8"/>
    <w:rsid w:val="00493328"/>
    <w:rsid w:val="004937C9"/>
    <w:rsid w:val="004A247B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1577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3649"/>
    <w:rsid w:val="00573DB0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C48DA"/>
    <w:rsid w:val="005D2298"/>
    <w:rsid w:val="005D31A0"/>
    <w:rsid w:val="005D6054"/>
    <w:rsid w:val="005D65DB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C46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97B0A"/>
    <w:rsid w:val="006A179D"/>
    <w:rsid w:val="006B1E17"/>
    <w:rsid w:val="006B3D92"/>
    <w:rsid w:val="006B4CC3"/>
    <w:rsid w:val="006C5B14"/>
    <w:rsid w:val="006C7496"/>
    <w:rsid w:val="006D4284"/>
    <w:rsid w:val="006D46C0"/>
    <w:rsid w:val="006F5DFE"/>
    <w:rsid w:val="006F7537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3BF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51F0D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57F4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01A9"/>
    <w:rsid w:val="00A95F4D"/>
    <w:rsid w:val="00A9687F"/>
    <w:rsid w:val="00AA486E"/>
    <w:rsid w:val="00AA5019"/>
    <w:rsid w:val="00AC6CF4"/>
    <w:rsid w:val="00AD6939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5DB3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360E6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1277"/>
    <w:rsid w:val="00D92B76"/>
    <w:rsid w:val="00D95031"/>
    <w:rsid w:val="00DA2F44"/>
    <w:rsid w:val="00DB276C"/>
    <w:rsid w:val="00DB316A"/>
    <w:rsid w:val="00DB42E0"/>
    <w:rsid w:val="00DC469C"/>
    <w:rsid w:val="00DE1C4E"/>
    <w:rsid w:val="00DE3C1F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26B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350"/>
    <w:rsid w:val="00F57BA6"/>
    <w:rsid w:val="00F62708"/>
    <w:rsid w:val="00F757CA"/>
    <w:rsid w:val="00F76A6B"/>
    <w:rsid w:val="00F76ECF"/>
    <w:rsid w:val="00F82AD7"/>
    <w:rsid w:val="00F86F21"/>
    <w:rsid w:val="00F87EDE"/>
    <w:rsid w:val="00F923EC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0A77-1C8C-47AA-9227-311FE0F9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7</cp:revision>
  <cp:lastPrinted>2020-04-06T19:47:00Z</cp:lastPrinted>
  <dcterms:created xsi:type="dcterms:W3CDTF">2020-11-09T12:53:00Z</dcterms:created>
  <dcterms:modified xsi:type="dcterms:W3CDTF">2020-11-09T13:12:00Z</dcterms:modified>
</cp:coreProperties>
</file>