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1ED2" w14:textId="22BCD35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E5526B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12562E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763390AF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12562E">
        <w:rPr>
          <w:rFonts w:ascii="Times New Roman" w:hAnsi="Times New Roman" w:cs="Times New Roman"/>
          <w:b/>
          <w:color w:val="auto"/>
          <w:sz w:val="24"/>
          <w:szCs w:val="24"/>
        </w:rPr>
        <w:t>4942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11CB4F06" w14:textId="77777777" w:rsidR="00697B0A" w:rsidRPr="00373E9B" w:rsidRDefault="00697B0A" w:rsidP="00697B0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3F01DEE" w14:textId="2A1CF27B" w:rsidR="00F82AD7" w:rsidRPr="00556FF9" w:rsidRDefault="00697B0A" w:rsidP="00F82A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F82AD7" w:rsidRPr="00556FF9">
        <w:rPr>
          <w:rFonts w:ascii="Times New Roman" w:hAnsi="Times New Roman" w:cs="Times New Roman"/>
          <w:color w:val="000000" w:themeColor="text1"/>
          <w:sz w:val="24"/>
          <w:szCs w:val="24"/>
        </w:rPr>
        <w:t>contratação de pessoa jurídica para prestação de serviço para manutenção preventiva e corretiva de equipamentos odontológicos (com fornecimento de peças) da rede municipal de saúde, conforme especificações e quantidades anexa ao edital,</w:t>
      </w:r>
      <w:r w:rsidR="00F82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cargo da Secretaria de Saúde à empresa </w:t>
      </w:r>
      <w:r w:rsidR="00F82AD7" w:rsidRPr="00F82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Arnaldo </w:t>
      </w:r>
      <w:proofErr w:type="spellStart"/>
      <w:r w:rsidR="00F82AD7" w:rsidRPr="00F82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Donizetti</w:t>
      </w:r>
      <w:proofErr w:type="spellEnd"/>
      <w:r w:rsidR="00F82AD7" w:rsidRPr="00F82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 Silva Equipamentos Médicos</w:t>
      </w:r>
      <w:r w:rsidR="00F82AD7">
        <w:rPr>
          <w:rFonts w:ascii="Times New Roman" w:hAnsi="Times New Roman" w:cs="Times New Roman"/>
          <w:color w:val="000000" w:themeColor="text1"/>
          <w:sz w:val="24"/>
          <w:szCs w:val="24"/>
        </w:rPr>
        <w:t>, no valor global da contratação de R$ 100.246,08 (cem mil, duzentos e quarenta e seis reais e oito centavos).</w:t>
      </w:r>
    </w:p>
    <w:p w14:paraId="18790264" w14:textId="77777777" w:rsidR="0012562E" w:rsidRDefault="0012562E" w:rsidP="006D46C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CFB66A3" w14:textId="77777777" w:rsidR="0012562E" w:rsidRDefault="0012562E" w:rsidP="006D46C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923ACE9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F82AD7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F82AD7">
        <w:rPr>
          <w:rFonts w:ascii="Times New Roman" w:hAnsi="Times New Roman" w:cs="Times New Roman"/>
          <w:color w:val="auto"/>
          <w:sz w:val="24"/>
          <w:szCs w:val="24"/>
        </w:rPr>
        <w:t>novembro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4E63"/>
    <w:rsid w:val="000D6DB2"/>
    <w:rsid w:val="000F3C5B"/>
    <w:rsid w:val="00100EE0"/>
    <w:rsid w:val="0010278F"/>
    <w:rsid w:val="00102E4A"/>
    <w:rsid w:val="00107836"/>
    <w:rsid w:val="00107E00"/>
    <w:rsid w:val="00116415"/>
    <w:rsid w:val="0012562E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1B1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1096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5668"/>
    <w:rsid w:val="003E604F"/>
    <w:rsid w:val="003E7DDA"/>
    <w:rsid w:val="003F56FD"/>
    <w:rsid w:val="00416ED8"/>
    <w:rsid w:val="00426944"/>
    <w:rsid w:val="0042734C"/>
    <w:rsid w:val="004356CB"/>
    <w:rsid w:val="004424FD"/>
    <w:rsid w:val="00446289"/>
    <w:rsid w:val="00456902"/>
    <w:rsid w:val="00461C5A"/>
    <w:rsid w:val="00461D10"/>
    <w:rsid w:val="00463CC5"/>
    <w:rsid w:val="00465B89"/>
    <w:rsid w:val="004707F9"/>
    <w:rsid w:val="0049019C"/>
    <w:rsid w:val="004931D8"/>
    <w:rsid w:val="00493328"/>
    <w:rsid w:val="004937C9"/>
    <w:rsid w:val="004A247B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1577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3649"/>
    <w:rsid w:val="00573DB0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C48DA"/>
    <w:rsid w:val="005D2298"/>
    <w:rsid w:val="005D31A0"/>
    <w:rsid w:val="005D6054"/>
    <w:rsid w:val="005D65DB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2C46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97B0A"/>
    <w:rsid w:val="006A179D"/>
    <w:rsid w:val="006B1E17"/>
    <w:rsid w:val="006B3D92"/>
    <w:rsid w:val="006B4CC3"/>
    <w:rsid w:val="006C5B14"/>
    <w:rsid w:val="006C7496"/>
    <w:rsid w:val="006D4284"/>
    <w:rsid w:val="006D46C0"/>
    <w:rsid w:val="006F5DFE"/>
    <w:rsid w:val="006F7537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3BF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57F4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01A9"/>
    <w:rsid w:val="00A95F4D"/>
    <w:rsid w:val="00A9687F"/>
    <w:rsid w:val="00AA486E"/>
    <w:rsid w:val="00AA5019"/>
    <w:rsid w:val="00AC6CF4"/>
    <w:rsid w:val="00AD6939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360E6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A2F44"/>
    <w:rsid w:val="00DB276C"/>
    <w:rsid w:val="00DB316A"/>
    <w:rsid w:val="00DB42E0"/>
    <w:rsid w:val="00DC469C"/>
    <w:rsid w:val="00DE1C4E"/>
    <w:rsid w:val="00DE3C1F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26B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350"/>
    <w:rsid w:val="00F57BA6"/>
    <w:rsid w:val="00F62708"/>
    <w:rsid w:val="00F757CA"/>
    <w:rsid w:val="00F76A6B"/>
    <w:rsid w:val="00F76ECF"/>
    <w:rsid w:val="00F82AD7"/>
    <w:rsid w:val="00F86F21"/>
    <w:rsid w:val="00F87EDE"/>
    <w:rsid w:val="00F923EC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6057-DD2C-42AE-9BB7-9D595530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2020-11-04T13:57:00Z</dcterms:created>
  <dcterms:modified xsi:type="dcterms:W3CDTF">2020-11-04T14:00:00Z</dcterms:modified>
</cp:coreProperties>
</file>