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C1ED2" w14:textId="3348973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794FD5">
        <w:rPr>
          <w:rFonts w:ascii="Times New Roman" w:hAnsi="Times New Roman" w:cs="Times New Roman"/>
          <w:b/>
          <w:color w:val="auto"/>
          <w:sz w:val="24"/>
          <w:szCs w:val="24"/>
        </w:rPr>
        <w:t>ELETRÔNICO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C360E6">
        <w:rPr>
          <w:rFonts w:ascii="Times New Roman" w:hAnsi="Times New Roman" w:cs="Times New Roman"/>
          <w:b/>
          <w:color w:val="auto"/>
          <w:sz w:val="24"/>
          <w:szCs w:val="24"/>
        </w:rPr>
        <w:t>21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5FDEFCB0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C360E6">
        <w:rPr>
          <w:rFonts w:ascii="Times New Roman" w:hAnsi="Times New Roman" w:cs="Times New Roman"/>
          <w:b/>
          <w:color w:val="auto"/>
          <w:sz w:val="24"/>
          <w:szCs w:val="24"/>
        </w:rPr>
        <w:t>4493</w:t>
      </w:r>
      <w:r w:rsidR="009B57F4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14:paraId="11CB4F06" w14:textId="77777777" w:rsidR="00697B0A" w:rsidRPr="00373E9B" w:rsidRDefault="00697B0A" w:rsidP="00697B0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b/>
          <w:color w:val="auto"/>
          <w:sz w:val="24"/>
          <w:szCs w:val="24"/>
        </w:rPr>
        <w:t>TERMO DE ADJUDICAÇÃO 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04E7B5B0" w14:textId="17FE721B" w:rsidR="006D46C0" w:rsidRDefault="00697B0A" w:rsidP="006D46C0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>, devidamente autorizad</w:t>
      </w:r>
      <w:r>
        <w:rPr>
          <w:rFonts w:ascii="Times New Roman" w:hAnsi="Times New Roman" w:cs="Times New Roman"/>
          <w:color w:val="auto"/>
          <w:sz w:val="24"/>
          <w:szCs w:val="24"/>
        </w:rPr>
        <w:t>o</w:t>
      </w:r>
      <w:r w:rsidRPr="00373E9B">
        <w:rPr>
          <w:rFonts w:ascii="Times New Roman" w:hAnsi="Times New Roman" w:cs="Times New Roman"/>
          <w:color w:val="auto"/>
          <w:sz w:val="24"/>
          <w:szCs w:val="24"/>
        </w:rPr>
        <w:t xml:space="preserve">, no uso das atribuições que me são conferidas, conforme disposto no art. 2º do Decreto Municipal nº 08/2001, Lei Federal nº 8666/93 e posteriores alterações e Lei 10.520/02, HOMOLOGO E ADJUDICO </w:t>
      </w:r>
      <w:r w:rsidRPr="00353393">
        <w:rPr>
          <w:rFonts w:ascii="Times New Roman" w:hAnsi="Times New Roman" w:cs="Times New Roman"/>
          <w:color w:val="auto"/>
          <w:sz w:val="24"/>
          <w:szCs w:val="24"/>
        </w:rPr>
        <w:t xml:space="preserve">todos os atos praticados pela Pregoeira e Equipe de Apoio no processo acima citado, cujo objeto é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a </w:t>
      </w:r>
      <w:r w:rsidR="006D46C0" w:rsidRPr="00A766B5">
        <w:rPr>
          <w:rFonts w:ascii="Times New Roman" w:eastAsia="Batang" w:hAnsi="Times New Roman" w:cs="Times New Roman"/>
          <w:color w:val="auto"/>
          <w:sz w:val="24"/>
          <w:szCs w:val="24"/>
        </w:rPr>
        <w:t>contratação de pessoa jurídica</w:t>
      </w:r>
      <w:r w:rsidR="006D46C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para fornecimento e instalação de 10(dez) aparelhos monitores </w:t>
      </w:r>
      <w:proofErr w:type="spellStart"/>
      <w:r w:rsidR="006D46C0">
        <w:rPr>
          <w:rFonts w:ascii="Times New Roman" w:eastAsia="Batang" w:hAnsi="Times New Roman" w:cs="Times New Roman"/>
          <w:color w:val="auto"/>
          <w:sz w:val="24"/>
          <w:szCs w:val="24"/>
        </w:rPr>
        <w:t>multiparâmetros</w:t>
      </w:r>
      <w:proofErr w:type="spellEnd"/>
      <w:r w:rsidR="006D46C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 para enfrentamento da COVID – 19, destinados a novos leitos  que estão sendo criados no Hospital Municipal Nossa Senhora do Monte </w:t>
      </w:r>
      <w:proofErr w:type="spellStart"/>
      <w:r w:rsidR="006D46C0">
        <w:rPr>
          <w:rFonts w:ascii="Times New Roman" w:eastAsia="Batang" w:hAnsi="Times New Roman" w:cs="Times New Roman"/>
          <w:color w:val="auto"/>
          <w:sz w:val="24"/>
          <w:szCs w:val="24"/>
        </w:rPr>
        <w:t>Serrat</w:t>
      </w:r>
      <w:proofErr w:type="spellEnd"/>
      <w:r w:rsidR="006D46C0">
        <w:rPr>
          <w:rFonts w:ascii="Times New Roman" w:eastAsia="Batang" w:hAnsi="Times New Roman" w:cs="Times New Roman"/>
          <w:color w:val="auto"/>
          <w:sz w:val="24"/>
          <w:szCs w:val="24"/>
        </w:rPr>
        <w:t xml:space="preserve">, conforme descritivo e quantitativo anexo ao Edital, a cargo da Secretaria de Saúde à empresa </w:t>
      </w:r>
      <w:proofErr w:type="spellStart"/>
      <w:r w:rsidR="006D46C0" w:rsidRPr="00DE3C1F">
        <w:rPr>
          <w:rFonts w:ascii="Times New Roman" w:eastAsia="Batang" w:hAnsi="Times New Roman" w:cs="Times New Roman"/>
          <w:b/>
          <w:color w:val="auto"/>
          <w:sz w:val="24"/>
          <w:szCs w:val="24"/>
        </w:rPr>
        <w:t>Aurion</w:t>
      </w:r>
      <w:proofErr w:type="spellEnd"/>
      <w:r w:rsidR="006D46C0" w:rsidRPr="00DE3C1F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Equipamentos Eletrônicos Ltda</w:t>
      </w:r>
      <w:r w:rsidR="006D46C0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R$ 170.000,00 (cento e setenta mil reais).</w:t>
      </w:r>
    </w:p>
    <w:p w14:paraId="21F8706F" w14:textId="77777777" w:rsidR="00697B0A" w:rsidRDefault="00697B0A" w:rsidP="00697B0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4CC0FBC3" w14:textId="77777777" w:rsidR="006F5DFE" w:rsidRDefault="006F5DFE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46E1ED28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DE3C1F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0D4E63">
        <w:rPr>
          <w:rFonts w:ascii="Times New Roman" w:hAnsi="Times New Roman" w:cs="Times New Roman"/>
          <w:color w:val="auto"/>
          <w:sz w:val="24"/>
          <w:szCs w:val="24"/>
        </w:rPr>
        <w:t>9</w:t>
      </w:r>
      <w:bookmarkStart w:id="0" w:name="_GoBack"/>
      <w:bookmarkEnd w:id="0"/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D7993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54FE71B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b/>
          <w:color w:val="auto"/>
          <w:sz w:val="24"/>
          <w:szCs w:val="24"/>
        </w:rPr>
        <w:t>Fernando Amâncio de Camargo</w:t>
      </w:r>
    </w:p>
    <w:p w14:paraId="1561ED20" w14:textId="77777777" w:rsidR="00FD35AC" w:rsidRPr="0037289C" w:rsidRDefault="00FD35AC" w:rsidP="00FD35A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7289C">
        <w:rPr>
          <w:rFonts w:ascii="Times New Roman" w:hAnsi="Times New Roman" w:cs="Times New Roman"/>
          <w:color w:val="auto"/>
          <w:sz w:val="24"/>
          <w:szCs w:val="24"/>
        </w:rPr>
        <w:t>Secretário de Saúde</w:t>
      </w:r>
    </w:p>
    <w:p w14:paraId="1F66CB07" w14:textId="6326AC4F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p w14:paraId="5DAD396D" w14:textId="2660D423" w:rsidR="00300E30" w:rsidRDefault="00300E30" w:rsidP="002A0940">
      <w:pPr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4E63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1096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70C8A"/>
    <w:rsid w:val="00373985"/>
    <w:rsid w:val="003745C5"/>
    <w:rsid w:val="00374BCE"/>
    <w:rsid w:val="0038144E"/>
    <w:rsid w:val="00387B1E"/>
    <w:rsid w:val="0039115B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707F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1577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3DB0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C48DA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97B0A"/>
    <w:rsid w:val="006A179D"/>
    <w:rsid w:val="006B1E17"/>
    <w:rsid w:val="006B3D92"/>
    <w:rsid w:val="006B4CC3"/>
    <w:rsid w:val="006C5B14"/>
    <w:rsid w:val="006C7496"/>
    <w:rsid w:val="006D4284"/>
    <w:rsid w:val="006D46C0"/>
    <w:rsid w:val="006F5DFE"/>
    <w:rsid w:val="006F7537"/>
    <w:rsid w:val="0070351F"/>
    <w:rsid w:val="00707CB4"/>
    <w:rsid w:val="00712D89"/>
    <w:rsid w:val="0071442C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5C7D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D7993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57F4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01A9"/>
    <w:rsid w:val="00A95F4D"/>
    <w:rsid w:val="00AA486E"/>
    <w:rsid w:val="00AA5019"/>
    <w:rsid w:val="00AC6CF4"/>
    <w:rsid w:val="00AD6939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360E6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3C1F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350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A2C57-1289-482C-A266-17FEE907F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7</cp:revision>
  <cp:lastPrinted>2020-04-06T19:47:00Z</cp:lastPrinted>
  <dcterms:created xsi:type="dcterms:W3CDTF">2020-09-28T19:08:00Z</dcterms:created>
  <dcterms:modified xsi:type="dcterms:W3CDTF">2020-09-28T19:16:00Z</dcterms:modified>
</cp:coreProperties>
</file>