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30C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A1C1ED2" w14:textId="2A5C03FC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EDITAL – PREGÃO </w:t>
      </w:r>
      <w:r w:rsidR="00060A38">
        <w:rPr>
          <w:rFonts w:ascii="Times New Roman" w:hAnsi="Times New Roman" w:cs="Times New Roman"/>
          <w:b/>
          <w:color w:val="auto"/>
          <w:sz w:val="24"/>
          <w:szCs w:val="24"/>
        </w:rPr>
        <w:t>PRESENCIAL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Nº </w:t>
      </w:r>
      <w:r w:rsidR="00060A38">
        <w:rPr>
          <w:rFonts w:ascii="Times New Roman" w:hAnsi="Times New Roman" w:cs="Times New Roman"/>
          <w:b/>
          <w:color w:val="auto"/>
          <w:sz w:val="24"/>
          <w:szCs w:val="24"/>
        </w:rPr>
        <w:t>29</w:t>
      </w: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>/20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20</w:t>
      </w:r>
    </w:p>
    <w:p w14:paraId="43D72D30" w14:textId="17B20F74" w:rsidR="00EE13CF" w:rsidRPr="005D1ACE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D1ACE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PROCESSO ADMINISTRATIVO Nº </w:t>
      </w:r>
      <w:r w:rsidR="00DC7DDC">
        <w:rPr>
          <w:rFonts w:ascii="Times New Roman" w:hAnsi="Times New Roman" w:cs="Times New Roman"/>
          <w:b/>
          <w:color w:val="auto"/>
          <w:sz w:val="24"/>
          <w:szCs w:val="24"/>
        </w:rPr>
        <w:t>2939/2019</w:t>
      </w:r>
    </w:p>
    <w:p w14:paraId="30ED6E8B" w14:textId="77777777" w:rsidR="00EE13CF" w:rsidRPr="000D00A6" w:rsidRDefault="00EE13CF" w:rsidP="00EE13CF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>TERMO DE HOMOLOGAÇÃO</w:t>
      </w:r>
    </w:p>
    <w:p w14:paraId="1FB697C0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D00A6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14:paraId="3AE85EA4" w14:textId="77777777" w:rsidR="00EE13CF" w:rsidRPr="000D00A6" w:rsidRDefault="00EE13CF" w:rsidP="00EE13CF">
      <w:pPr>
        <w:tabs>
          <w:tab w:val="left" w:pos="7305"/>
        </w:tabs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14354E4A" w14:textId="7EC25171" w:rsidR="00FD02E7" w:rsidRPr="005415AE" w:rsidRDefault="00EE13CF" w:rsidP="00FD02E7">
      <w:pPr>
        <w:spacing w:line="259" w:lineRule="auto"/>
        <w:jc w:val="both"/>
        <w:rPr>
          <w:rFonts w:ascii="Times New Roman" w:hAnsi="Times New Roman" w:cs="Times New Roman"/>
          <w:color w:val="auto"/>
          <w:w w:val="103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Na qualidade de </w:t>
      </w:r>
      <w:r w:rsidR="00DC7DDC">
        <w:rPr>
          <w:rFonts w:ascii="Times New Roman" w:hAnsi="Times New Roman" w:cs="Times New Roman"/>
          <w:color w:val="auto"/>
          <w:sz w:val="24"/>
          <w:szCs w:val="24"/>
        </w:rPr>
        <w:t xml:space="preserve">SECRETÁRIA </w:t>
      </w:r>
      <w:r w:rsidR="00BE6E61">
        <w:rPr>
          <w:rFonts w:ascii="Times New Roman" w:hAnsi="Times New Roman" w:cs="Times New Roman"/>
          <w:color w:val="auto"/>
          <w:sz w:val="24"/>
          <w:szCs w:val="24"/>
        </w:rPr>
        <w:t xml:space="preserve">DE </w:t>
      </w:r>
      <w:r w:rsidR="00DC7DDC">
        <w:rPr>
          <w:rFonts w:ascii="Times New Roman" w:hAnsi="Times New Roman" w:cs="Times New Roman"/>
          <w:color w:val="auto"/>
          <w:sz w:val="24"/>
          <w:szCs w:val="24"/>
        </w:rPr>
        <w:t>EDUCAÇÃO</w:t>
      </w:r>
      <w:r w:rsidR="002A0940" w:rsidRPr="005E1DC0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F76ECF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devidamente autorizad</w:t>
      </w:r>
      <w:r w:rsidR="00DC7DDC">
        <w:rPr>
          <w:rFonts w:ascii="Times New Roman" w:hAnsi="Times New Roman" w:cs="Times New Roman"/>
          <w:color w:val="auto"/>
          <w:sz w:val="24"/>
          <w:szCs w:val="24"/>
        </w:rPr>
        <w:t>a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>, no uso das atribuições que me são conferidas, conforme disposto no art. 2º do Decreto Municipal nº 08/2001, Lei Federal nº 8666/93 e posteriores alterações e Lei 10.520/02, HOMOLOGO todos os atos praticados pela Pregoeira e Equipe de Apoio no processo acima citado, cujo objeto é</w:t>
      </w:r>
      <w:r w:rsidR="00622A61"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D02E7" w:rsidRPr="005415AE">
        <w:rPr>
          <w:rFonts w:ascii="Times New Roman" w:hAnsi="Times New Roman" w:cs="Times New Roman"/>
          <w:color w:val="auto"/>
          <w:w w:val="103"/>
          <w:sz w:val="24"/>
          <w:szCs w:val="24"/>
        </w:rPr>
        <w:t>contratação de empresa especializada em prestação de serviços de engenharia em conservação, manutenção preventiva e corretiva, com fornecimento mão de obra para as unidades escolares e administr</w:t>
      </w:r>
      <w:r w:rsidR="00FD02E7">
        <w:rPr>
          <w:rFonts w:ascii="Times New Roman" w:hAnsi="Times New Roman" w:cs="Times New Roman"/>
          <w:color w:val="auto"/>
          <w:w w:val="103"/>
          <w:sz w:val="24"/>
          <w:szCs w:val="24"/>
        </w:rPr>
        <w:t xml:space="preserve">ativa da Secretaria de Educação à empresa </w:t>
      </w:r>
      <w:proofErr w:type="spellStart"/>
      <w:r w:rsidR="00FD02E7" w:rsidRPr="00045272">
        <w:rPr>
          <w:rFonts w:ascii="Times New Roman" w:hAnsi="Times New Roman" w:cs="Times New Roman"/>
          <w:b/>
          <w:color w:val="auto"/>
          <w:w w:val="103"/>
          <w:sz w:val="24"/>
          <w:szCs w:val="24"/>
        </w:rPr>
        <w:t>Asservo</w:t>
      </w:r>
      <w:proofErr w:type="spellEnd"/>
      <w:r w:rsidR="00FD02E7" w:rsidRPr="00045272">
        <w:rPr>
          <w:rFonts w:ascii="Times New Roman" w:hAnsi="Times New Roman" w:cs="Times New Roman"/>
          <w:b/>
          <w:color w:val="auto"/>
          <w:w w:val="103"/>
          <w:sz w:val="24"/>
          <w:szCs w:val="24"/>
        </w:rPr>
        <w:t xml:space="preserve"> Multisserviços Ltda</w:t>
      </w:r>
      <w:r w:rsidR="00FD02E7">
        <w:rPr>
          <w:rFonts w:ascii="Times New Roman" w:hAnsi="Times New Roman" w:cs="Times New Roman"/>
          <w:color w:val="auto"/>
          <w:w w:val="103"/>
          <w:sz w:val="24"/>
          <w:szCs w:val="24"/>
        </w:rPr>
        <w:t>, no valor global da contratação de R$ 2.698.306,32 (dois milhões, seiscentos e noventa e oito mil, trezentos e seis reais e trinta e dois centavos).</w:t>
      </w:r>
    </w:p>
    <w:p w14:paraId="6FEC8613" w14:textId="77777777" w:rsidR="00DC7DDC" w:rsidRDefault="00DC7DDC" w:rsidP="00910A7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0D9A76DA" w14:textId="77777777" w:rsidR="00504E50" w:rsidRDefault="00504E50" w:rsidP="00AC6F3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5F79586A" w14:textId="4974D969" w:rsidR="00EE13CF" w:rsidRPr="005E1DC0" w:rsidRDefault="00EE13C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Salto/SP, </w:t>
      </w:r>
      <w:r w:rsidR="002508A5">
        <w:rPr>
          <w:rFonts w:ascii="Times New Roman" w:hAnsi="Times New Roman" w:cs="Times New Roman"/>
          <w:color w:val="auto"/>
          <w:sz w:val="24"/>
          <w:szCs w:val="24"/>
        </w:rPr>
        <w:t>01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2508A5">
        <w:rPr>
          <w:rFonts w:ascii="Times New Roman" w:hAnsi="Times New Roman" w:cs="Times New Roman"/>
          <w:color w:val="auto"/>
          <w:sz w:val="24"/>
          <w:szCs w:val="24"/>
        </w:rPr>
        <w:t>setembro</w:t>
      </w:r>
      <w:r w:rsidRPr="005E1DC0">
        <w:rPr>
          <w:rFonts w:ascii="Times New Roman" w:hAnsi="Times New Roman" w:cs="Times New Roman"/>
          <w:color w:val="auto"/>
          <w:sz w:val="24"/>
          <w:szCs w:val="24"/>
        </w:rPr>
        <w:t xml:space="preserve"> de 2020.</w:t>
      </w:r>
    </w:p>
    <w:p w14:paraId="4D41BAA4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14:paraId="6DA20123" w14:textId="77777777" w:rsidR="005875FF" w:rsidRPr="005E1DC0" w:rsidRDefault="005875FF" w:rsidP="00EE13CF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7B129A91" w14:textId="77777777" w:rsidR="00EE13CF" w:rsidRPr="005E1DC0" w:rsidRDefault="00EE13CF" w:rsidP="00EE13CF">
      <w:pPr>
        <w:pStyle w:val="Default"/>
        <w:jc w:val="center"/>
        <w:rPr>
          <w:rFonts w:ascii="Times New Roman" w:hAnsi="Times New Roman" w:cs="Times New Roman"/>
          <w:b/>
          <w:color w:val="auto"/>
          <w:lang w:eastAsia="en-US"/>
        </w:rPr>
      </w:pPr>
    </w:p>
    <w:p w14:paraId="64380B21" w14:textId="77777777" w:rsidR="006B52EC" w:rsidRPr="00F27473" w:rsidRDefault="006B52EC" w:rsidP="006B52E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14:paraId="685E4C07" w14:textId="77777777" w:rsidR="00045272" w:rsidRPr="005415AE" w:rsidRDefault="00045272" w:rsidP="000452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</w:pPr>
      <w:r w:rsidRPr="005415AE">
        <w:rPr>
          <w:rFonts w:ascii="Times New Roman" w:hAnsi="Times New Roman" w:cs="Times New Roman"/>
          <w:b/>
          <w:color w:val="000000"/>
          <w:w w:val="102"/>
          <w:sz w:val="24"/>
          <w:szCs w:val="24"/>
        </w:rPr>
        <w:t>Fernanda Cristina de Almeida Barbutto</w:t>
      </w:r>
    </w:p>
    <w:p w14:paraId="0497986A" w14:textId="77777777" w:rsidR="00045272" w:rsidRPr="005415AE" w:rsidRDefault="00045272" w:rsidP="0004527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5415AE">
        <w:rPr>
          <w:rFonts w:ascii="Times New Roman" w:hAnsi="Times New Roman" w:cs="Times New Roman"/>
          <w:color w:val="000000"/>
          <w:w w:val="102"/>
          <w:sz w:val="24"/>
          <w:szCs w:val="24"/>
        </w:rPr>
        <w:t>S</w:t>
      </w:r>
      <w:r w:rsidRPr="005415AE">
        <w:rPr>
          <w:rFonts w:ascii="Times New Roman" w:hAnsi="Times New Roman" w:cs="Times New Roman"/>
          <w:color w:val="000000"/>
          <w:spacing w:val="-3"/>
          <w:sz w:val="24"/>
          <w:szCs w:val="24"/>
        </w:rPr>
        <w:t>ecretária de Educação</w:t>
      </w:r>
    </w:p>
    <w:p w14:paraId="5DAD396D" w14:textId="15BC0025" w:rsidR="00300E30" w:rsidRDefault="00300E30" w:rsidP="000452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color w:val="auto"/>
          <w:sz w:val="24"/>
          <w:szCs w:val="24"/>
        </w:rPr>
      </w:pPr>
    </w:p>
    <w:sectPr w:rsidR="00300E30" w:rsidSect="000503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73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7AD95" w14:textId="77777777" w:rsidR="00235508" w:rsidRDefault="00235508" w:rsidP="00AE479A">
      <w:r>
        <w:separator/>
      </w:r>
    </w:p>
  </w:endnote>
  <w:endnote w:type="continuationSeparator" w:id="0">
    <w:p w14:paraId="2AB6F3DB" w14:textId="77777777" w:rsidR="00235508" w:rsidRDefault="00235508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C37B4" w14:textId="77777777" w:rsidR="00300E30" w:rsidRDefault="00300E3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57686" w14:textId="77777777" w:rsidR="00D840A5" w:rsidRDefault="00D840A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688EF" w14:textId="77777777" w:rsidR="00300E30" w:rsidRDefault="00300E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FBD531" w14:textId="77777777" w:rsidR="00235508" w:rsidRDefault="00235508" w:rsidP="00AE479A">
      <w:r>
        <w:separator/>
      </w:r>
    </w:p>
  </w:footnote>
  <w:footnote w:type="continuationSeparator" w:id="0">
    <w:p w14:paraId="60D4DE1D" w14:textId="77777777" w:rsidR="00235508" w:rsidRDefault="00235508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5F9C4" w14:textId="77777777" w:rsidR="00300E30" w:rsidRDefault="00300E3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2FA3D" w14:textId="659387C0" w:rsidR="00696354" w:rsidRDefault="00696354" w:rsidP="00696354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6ED105" wp14:editId="37D44623">
              <wp:simplePos x="0" y="0"/>
              <wp:positionH relativeFrom="column">
                <wp:posOffset>-226695</wp:posOffset>
              </wp:positionH>
              <wp:positionV relativeFrom="paragraph">
                <wp:posOffset>92710</wp:posOffset>
              </wp:positionV>
              <wp:extent cx="4330065" cy="466725"/>
              <wp:effectExtent l="1905" t="0" r="1905" b="254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6A9B6F0" w14:textId="77777777" w:rsidR="00696354" w:rsidRPr="00B937A2" w:rsidRDefault="00696354" w:rsidP="00696354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14:paraId="57DBE18A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968487F" w14:textId="77777777" w:rsidR="00696354" w:rsidRDefault="00696354" w:rsidP="00696354">
                          <w:pPr>
                            <w:pStyle w:val="Rodap"/>
                          </w:pPr>
                        </w:p>
                        <w:p w14:paraId="20B1F00E" w14:textId="77777777" w:rsidR="00696354" w:rsidRDefault="00696354" w:rsidP="0069635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6ED105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17.85pt;margin-top:7.3pt;width:340.9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" stroked="f" strokeweight="1pt">
              <v:stroke dashstyle="dash"/>
              <v:shadow color="#868686"/>
              <v:textbox>
                <w:txbxContent>
                  <w:p w14:paraId="26A9B6F0" w14:textId="77777777" w:rsidR="00696354" w:rsidRPr="00B937A2" w:rsidRDefault="00696354" w:rsidP="00696354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14:paraId="57DBE18A" w14:textId="77777777" w:rsidR="00696354" w:rsidRDefault="00696354" w:rsidP="00696354">
                    <w:pPr>
                      <w:pStyle w:val="Rodap"/>
                    </w:pPr>
                  </w:p>
                  <w:p w14:paraId="2968487F" w14:textId="77777777" w:rsidR="00696354" w:rsidRDefault="00696354" w:rsidP="00696354">
                    <w:pPr>
                      <w:pStyle w:val="Rodap"/>
                    </w:pPr>
                  </w:p>
                  <w:p w14:paraId="20B1F00E" w14:textId="77777777" w:rsidR="00696354" w:rsidRDefault="00696354" w:rsidP="00696354"/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35555BA6" wp14:editId="5ABD4B46">
          <wp:simplePos x="0" y="0"/>
          <wp:positionH relativeFrom="column">
            <wp:posOffset>4089400</wp:posOffset>
          </wp:positionH>
          <wp:positionV relativeFrom="paragraph">
            <wp:posOffset>-104775</wp:posOffset>
          </wp:positionV>
          <wp:extent cx="1762125" cy="638175"/>
          <wp:effectExtent l="0" t="0" r="9525" b="952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</w:t>
    </w:r>
  </w:p>
  <w:p w14:paraId="3B56D5FE" w14:textId="77777777" w:rsidR="00696354" w:rsidRDefault="00696354" w:rsidP="00696354">
    <w:pPr>
      <w:pStyle w:val="Cabealho"/>
      <w:jc w:val="right"/>
    </w:pPr>
  </w:p>
  <w:p w14:paraId="0D5C5754" w14:textId="77777777" w:rsidR="00696354" w:rsidRDefault="00696354" w:rsidP="00696354">
    <w:pPr>
      <w:pStyle w:val="Cabealho"/>
      <w:jc w:val="right"/>
    </w:pPr>
  </w:p>
  <w:p w14:paraId="2A8EF421" w14:textId="77777777" w:rsidR="00696354" w:rsidRDefault="00696354" w:rsidP="00696354">
    <w:pPr>
      <w:pStyle w:val="Cabealho"/>
      <w:pBdr>
        <w:top w:val="single" w:sz="12" w:space="1" w:color="auto"/>
        <w:bottom w:val="single" w:sz="12" w:space="1" w:color="auto"/>
      </w:pBdr>
    </w:pPr>
  </w:p>
  <w:p w14:paraId="49385BD2" w14:textId="77777777" w:rsidR="00696354" w:rsidRPr="00235E08" w:rsidRDefault="00696354" w:rsidP="0069635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7A045" w14:textId="77777777" w:rsidR="00300E30" w:rsidRDefault="00300E3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lang w:val="es-ES_tradnl"/>
      </w:rPr>
    </w:lvl>
  </w:abstractNum>
  <w:abstractNum w:abstractNumId="3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4" w15:restartNumberingAfterBreak="0">
    <w:nsid w:val="04DC2A06"/>
    <w:multiLevelType w:val="hybridMultilevel"/>
    <w:tmpl w:val="F322F954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5217"/>
    <w:multiLevelType w:val="hybridMultilevel"/>
    <w:tmpl w:val="4B3EE120"/>
    <w:lvl w:ilvl="0" w:tplc="413ABC7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C2D2D"/>
    <w:multiLevelType w:val="hybridMultilevel"/>
    <w:tmpl w:val="7DDCD502"/>
    <w:lvl w:ilvl="0" w:tplc="5D143EB0">
      <w:start w:val="5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EA05BCC"/>
    <w:multiLevelType w:val="hybridMultilevel"/>
    <w:tmpl w:val="1DD03218"/>
    <w:lvl w:ilvl="0" w:tplc="491296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C714B7"/>
    <w:multiLevelType w:val="hybridMultilevel"/>
    <w:tmpl w:val="CA42F43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7F7A"/>
    <w:rsid w:val="000216A4"/>
    <w:rsid w:val="000350D6"/>
    <w:rsid w:val="00035293"/>
    <w:rsid w:val="0004041A"/>
    <w:rsid w:val="00041083"/>
    <w:rsid w:val="00045272"/>
    <w:rsid w:val="0005031B"/>
    <w:rsid w:val="00056D3A"/>
    <w:rsid w:val="000574E4"/>
    <w:rsid w:val="000607EB"/>
    <w:rsid w:val="00060A38"/>
    <w:rsid w:val="000625D2"/>
    <w:rsid w:val="00065071"/>
    <w:rsid w:val="0007028F"/>
    <w:rsid w:val="00072C47"/>
    <w:rsid w:val="0007301F"/>
    <w:rsid w:val="00085F9E"/>
    <w:rsid w:val="00086BBE"/>
    <w:rsid w:val="00090F5D"/>
    <w:rsid w:val="000A1F0E"/>
    <w:rsid w:val="000B1BAC"/>
    <w:rsid w:val="000B20CB"/>
    <w:rsid w:val="000B53E0"/>
    <w:rsid w:val="000C3D00"/>
    <w:rsid w:val="000D378A"/>
    <w:rsid w:val="000D6DB2"/>
    <w:rsid w:val="000F3C5B"/>
    <w:rsid w:val="00100EE0"/>
    <w:rsid w:val="0010278F"/>
    <w:rsid w:val="00102E4A"/>
    <w:rsid w:val="00107836"/>
    <w:rsid w:val="00107E00"/>
    <w:rsid w:val="00116415"/>
    <w:rsid w:val="00126E72"/>
    <w:rsid w:val="001323C1"/>
    <w:rsid w:val="001343F6"/>
    <w:rsid w:val="00140037"/>
    <w:rsid w:val="00142296"/>
    <w:rsid w:val="001533FD"/>
    <w:rsid w:val="001554A6"/>
    <w:rsid w:val="00155EA7"/>
    <w:rsid w:val="00156B32"/>
    <w:rsid w:val="001570E1"/>
    <w:rsid w:val="00157BDA"/>
    <w:rsid w:val="00162685"/>
    <w:rsid w:val="00162F90"/>
    <w:rsid w:val="00163057"/>
    <w:rsid w:val="00165145"/>
    <w:rsid w:val="00170204"/>
    <w:rsid w:val="00170C4C"/>
    <w:rsid w:val="00185773"/>
    <w:rsid w:val="00186D43"/>
    <w:rsid w:val="00191BD4"/>
    <w:rsid w:val="00192035"/>
    <w:rsid w:val="001A0E05"/>
    <w:rsid w:val="001A2A28"/>
    <w:rsid w:val="001A32E3"/>
    <w:rsid w:val="001B20F8"/>
    <w:rsid w:val="001C026E"/>
    <w:rsid w:val="001C0E62"/>
    <w:rsid w:val="001D0187"/>
    <w:rsid w:val="001D4250"/>
    <w:rsid w:val="001E2BEB"/>
    <w:rsid w:val="001F1992"/>
    <w:rsid w:val="001F440B"/>
    <w:rsid w:val="002047E5"/>
    <w:rsid w:val="00205BCD"/>
    <w:rsid w:val="002126CE"/>
    <w:rsid w:val="00216B07"/>
    <w:rsid w:val="00220975"/>
    <w:rsid w:val="00222533"/>
    <w:rsid w:val="00222770"/>
    <w:rsid w:val="00223128"/>
    <w:rsid w:val="00227757"/>
    <w:rsid w:val="002324E0"/>
    <w:rsid w:val="00235508"/>
    <w:rsid w:val="002358EB"/>
    <w:rsid w:val="00236F62"/>
    <w:rsid w:val="00237505"/>
    <w:rsid w:val="002439B9"/>
    <w:rsid w:val="00246920"/>
    <w:rsid w:val="00247FBF"/>
    <w:rsid w:val="002508A5"/>
    <w:rsid w:val="00260981"/>
    <w:rsid w:val="00260FA8"/>
    <w:rsid w:val="00261A38"/>
    <w:rsid w:val="00267D6B"/>
    <w:rsid w:val="00276264"/>
    <w:rsid w:val="00281237"/>
    <w:rsid w:val="00283911"/>
    <w:rsid w:val="00292AFD"/>
    <w:rsid w:val="002956BE"/>
    <w:rsid w:val="002A0940"/>
    <w:rsid w:val="002B3582"/>
    <w:rsid w:val="002C77AB"/>
    <w:rsid w:val="002D696F"/>
    <w:rsid w:val="002D7220"/>
    <w:rsid w:val="002D7E02"/>
    <w:rsid w:val="002E1C6F"/>
    <w:rsid w:val="002E69E2"/>
    <w:rsid w:val="002E757D"/>
    <w:rsid w:val="002F096B"/>
    <w:rsid w:val="00300E30"/>
    <w:rsid w:val="00301F37"/>
    <w:rsid w:val="003120AC"/>
    <w:rsid w:val="00313AE8"/>
    <w:rsid w:val="0032093D"/>
    <w:rsid w:val="00321F4E"/>
    <w:rsid w:val="00322150"/>
    <w:rsid w:val="003245E6"/>
    <w:rsid w:val="00326363"/>
    <w:rsid w:val="0032687E"/>
    <w:rsid w:val="00327C3B"/>
    <w:rsid w:val="00340336"/>
    <w:rsid w:val="00340503"/>
    <w:rsid w:val="003433A8"/>
    <w:rsid w:val="00343AC0"/>
    <w:rsid w:val="00345F95"/>
    <w:rsid w:val="00366297"/>
    <w:rsid w:val="00370C8A"/>
    <w:rsid w:val="00373985"/>
    <w:rsid w:val="003745C5"/>
    <w:rsid w:val="00374BCE"/>
    <w:rsid w:val="0038144E"/>
    <w:rsid w:val="00387B1E"/>
    <w:rsid w:val="0039115B"/>
    <w:rsid w:val="003A2B82"/>
    <w:rsid w:val="003A3AC3"/>
    <w:rsid w:val="003A6285"/>
    <w:rsid w:val="003A72AC"/>
    <w:rsid w:val="003B3385"/>
    <w:rsid w:val="003C24FA"/>
    <w:rsid w:val="003C2698"/>
    <w:rsid w:val="003C606E"/>
    <w:rsid w:val="003D09E2"/>
    <w:rsid w:val="003E604F"/>
    <w:rsid w:val="003E7DDA"/>
    <w:rsid w:val="003F56FD"/>
    <w:rsid w:val="00416ED8"/>
    <w:rsid w:val="00426944"/>
    <w:rsid w:val="0042734C"/>
    <w:rsid w:val="004424FD"/>
    <w:rsid w:val="00446289"/>
    <w:rsid w:val="00456902"/>
    <w:rsid w:val="00461C5A"/>
    <w:rsid w:val="00461D10"/>
    <w:rsid w:val="00463CC5"/>
    <w:rsid w:val="00465B89"/>
    <w:rsid w:val="00480A81"/>
    <w:rsid w:val="0049019C"/>
    <w:rsid w:val="004931D8"/>
    <w:rsid w:val="00493328"/>
    <w:rsid w:val="004937C9"/>
    <w:rsid w:val="004B05C6"/>
    <w:rsid w:val="004B0A29"/>
    <w:rsid w:val="004B134D"/>
    <w:rsid w:val="004D168E"/>
    <w:rsid w:val="004E53B1"/>
    <w:rsid w:val="004E64BF"/>
    <w:rsid w:val="00501910"/>
    <w:rsid w:val="00504E50"/>
    <w:rsid w:val="005050CE"/>
    <w:rsid w:val="005066FD"/>
    <w:rsid w:val="00525D49"/>
    <w:rsid w:val="00531341"/>
    <w:rsid w:val="005361BE"/>
    <w:rsid w:val="005432CB"/>
    <w:rsid w:val="005459AF"/>
    <w:rsid w:val="00546A85"/>
    <w:rsid w:val="005478BB"/>
    <w:rsid w:val="005523CE"/>
    <w:rsid w:val="0055369B"/>
    <w:rsid w:val="0056198F"/>
    <w:rsid w:val="00563182"/>
    <w:rsid w:val="00565574"/>
    <w:rsid w:val="005714FF"/>
    <w:rsid w:val="00572F8F"/>
    <w:rsid w:val="00574D71"/>
    <w:rsid w:val="00580E2E"/>
    <w:rsid w:val="0058126B"/>
    <w:rsid w:val="005872E5"/>
    <w:rsid w:val="005875FF"/>
    <w:rsid w:val="0059389B"/>
    <w:rsid w:val="00595EE9"/>
    <w:rsid w:val="0059688F"/>
    <w:rsid w:val="005A2C89"/>
    <w:rsid w:val="005B191F"/>
    <w:rsid w:val="005B779C"/>
    <w:rsid w:val="005D2298"/>
    <w:rsid w:val="005D31A0"/>
    <w:rsid w:val="005D6054"/>
    <w:rsid w:val="005E1DC0"/>
    <w:rsid w:val="0060046B"/>
    <w:rsid w:val="00601854"/>
    <w:rsid w:val="0062290D"/>
    <w:rsid w:val="00622A61"/>
    <w:rsid w:val="0062511E"/>
    <w:rsid w:val="006253B3"/>
    <w:rsid w:val="00625C6F"/>
    <w:rsid w:val="00626F46"/>
    <w:rsid w:val="006303FF"/>
    <w:rsid w:val="006319B2"/>
    <w:rsid w:val="00637CE1"/>
    <w:rsid w:val="00644F5C"/>
    <w:rsid w:val="0065293B"/>
    <w:rsid w:val="006552EA"/>
    <w:rsid w:val="006613CB"/>
    <w:rsid w:val="006633C5"/>
    <w:rsid w:val="00664F58"/>
    <w:rsid w:val="006652A1"/>
    <w:rsid w:val="00665F38"/>
    <w:rsid w:val="006673A9"/>
    <w:rsid w:val="006676C7"/>
    <w:rsid w:val="00671253"/>
    <w:rsid w:val="00673307"/>
    <w:rsid w:val="00681A84"/>
    <w:rsid w:val="00683D4D"/>
    <w:rsid w:val="00696354"/>
    <w:rsid w:val="006A179D"/>
    <w:rsid w:val="006B1E17"/>
    <w:rsid w:val="006B3D92"/>
    <w:rsid w:val="006B4CC3"/>
    <w:rsid w:val="006B52EC"/>
    <w:rsid w:val="006C5B14"/>
    <w:rsid w:val="006C7496"/>
    <w:rsid w:val="006D4284"/>
    <w:rsid w:val="0070351F"/>
    <w:rsid w:val="00707CB4"/>
    <w:rsid w:val="00712D89"/>
    <w:rsid w:val="0071442C"/>
    <w:rsid w:val="00715E23"/>
    <w:rsid w:val="00730C22"/>
    <w:rsid w:val="00731805"/>
    <w:rsid w:val="00741FF2"/>
    <w:rsid w:val="00746178"/>
    <w:rsid w:val="00757DA1"/>
    <w:rsid w:val="007630CB"/>
    <w:rsid w:val="0076681D"/>
    <w:rsid w:val="00774DD4"/>
    <w:rsid w:val="00776D99"/>
    <w:rsid w:val="007814CA"/>
    <w:rsid w:val="00781BA3"/>
    <w:rsid w:val="00783E4C"/>
    <w:rsid w:val="00785E55"/>
    <w:rsid w:val="0079051E"/>
    <w:rsid w:val="00792338"/>
    <w:rsid w:val="00794FD5"/>
    <w:rsid w:val="00795C02"/>
    <w:rsid w:val="007A0434"/>
    <w:rsid w:val="007A34BD"/>
    <w:rsid w:val="007A53F8"/>
    <w:rsid w:val="007B18A1"/>
    <w:rsid w:val="007B550E"/>
    <w:rsid w:val="007C1E1B"/>
    <w:rsid w:val="007C1E86"/>
    <w:rsid w:val="007C627A"/>
    <w:rsid w:val="007D5066"/>
    <w:rsid w:val="007E02F3"/>
    <w:rsid w:val="007E371A"/>
    <w:rsid w:val="007E685D"/>
    <w:rsid w:val="007F08AD"/>
    <w:rsid w:val="007F2CB6"/>
    <w:rsid w:val="007F5900"/>
    <w:rsid w:val="007F700B"/>
    <w:rsid w:val="00801BCF"/>
    <w:rsid w:val="0080497B"/>
    <w:rsid w:val="00806521"/>
    <w:rsid w:val="008067AC"/>
    <w:rsid w:val="00810F0E"/>
    <w:rsid w:val="00813755"/>
    <w:rsid w:val="0081668A"/>
    <w:rsid w:val="00820644"/>
    <w:rsid w:val="00821CC3"/>
    <w:rsid w:val="0083776C"/>
    <w:rsid w:val="00852ACA"/>
    <w:rsid w:val="00853384"/>
    <w:rsid w:val="008535CB"/>
    <w:rsid w:val="008624E2"/>
    <w:rsid w:val="00870143"/>
    <w:rsid w:val="00874899"/>
    <w:rsid w:val="008748FB"/>
    <w:rsid w:val="00887FED"/>
    <w:rsid w:val="008946E4"/>
    <w:rsid w:val="008A009F"/>
    <w:rsid w:val="008A4D51"/>
    <w:rsid w:val="008A58C5"/>
    <w:rsid w:val="008A5A64"/>
    <w:rsid w:val="008B0BED"/>
    <w:rsid w:val="008B1DF5"/>
    <w:rsid w:val="008B1EA1"/>
    <w:rsid w:val="008B6BA7"/>
    <w:rsid w:val="008C053D"/>
    <w:rsid w:val="008C2BAF"/>
    <w:rsid w:val="008D0C3C"/>
    <w:rsid w:val="008E18AA"/>
    <w:rsid w:val="008E1FFB"/>
    <w:rsid w:val="008E341A"/>
    <w:rsid w:val="008F1718"/>
    <w:rsid w:val="008F2253"/>
    <w:rsid w:val="008F2319"/>
    <w:rsid w:val="008F38ED"/>
    <w:rsid w:val="008F5E66"/>
    <w:rsid w:val="009035DF"/>
    <w:rsid w:val="00910A7D"/>
    <w:rsid w:val="00916660"/>
    <w:rsid w:val="009167CB"/>
    <w:rsid w:val="009220D9"/>
    <w:rsid w:val="00924058"/>
    <w:rsid w:val="009250DF"/>
    <w:rsid w:val="00936F0B"/>
    <w:rsid w:val="00947CA8"/>
    <w:rsid w:val="009606C7"/>
    <w:rsid w:val="00962896"/>
    <w:rsid w:val="00974749"/>
    <w:rsid w:val="00985CFB"/>
    <w:rsid w:val="00986098"/>
    <w:rsid w:val="00995835"/>
    <w:rsid w:val="00995CA3"/>
    <w:rsid w:val="009962F2"/>
    <w:rsid w:val="00996F5B"/>
    <w:rsid w:val="009A1B27"/>
    <w:rsid w:val="009A710A"/>
    <w:rsid w:val="009B71F3"/>
    <w:rsid w:val="009D1257"/>
    <w:rsid w:val="009D6EC6"/>
    <w:rsid w:val="009E455F"/>
    <w:rsid w:val="009F1CBD"/>
    <w:rsid w:val="00A13B39"/>
    <w:rsid w:val="00A17BFA"/>
    <w:rsid w:val="00A2748E"/>
    <w:rsid w:val="00A31AC4"/>
    <w:rsid w:val="00A45805"/>
    <w:rsid w:val="00A50FF3"/>
    <w:rsid w:val="00A5300F"/>
    <w:rsid w:val="00A647CC"/>
    <w:rsid w:val="00A64B1C"/>
    <w:rsid w:val="00A67569"/>
    <w:rsid w:val="00A678AD"/>
    <w:rsid w:val="00A7130C"/>
    <w:rsid w:val="00A71B08"/>
    <w:rsid w:val="00A742CC"/>
    <w:rsid w:val="00A80DCE"/>
    <w:rsid w:val="00A95F4D"/>
    <w:rsid w:val="00AA486E"/>
    <w:rsid w:val="00AA5019"/>
    <w:rsid w:val="00AC6CF4"/>
    <w:rsid w:val="00AC6F3B"/>
    <w:rsid w:val="00AD7282"/>
    <w:rsid w:val="00AE0C76"/>
    <w:rsid w:val="00AE2D4A"/>
    <w:rsid w:val="00AE479A"/>
    <w:rsid w:val="00AF0481"/>
    <w:rsid w:val="00AF0B91"/>
    <w:rsid w:val="00AF62A0"/>
    <w:rsid w:val="00AF65B3"/>
    <w:rsid w:val="00B005C8"/>
    <w:rsid w:val="00B01B1A"/>
    <w:rsid w:val="00B0666B"/>
    <w:rsid w:val="00B076F7"/>
    <w:rsid w:val="00B32C85"/>
    <w:rsid w:val="00B37F61"/>
    <w:rsid w:val="00B4180D"/>
    <w:rsid w:val="00B47000"/>
    <w:rsid w:val="00B52348"/>
    <w:rsid w:val="00B53F0E"/>
    <w:rsid w:val="00B64AB2"/>
    <w:rsid w:val="00B708AA"/>
    <w:rsid w:val="00B734A7"/>
    <w:rsid w:val="00B937A2"/>
    <w:rsid w:val="00BA1EC5"/>
    <w:rsid w:val="00BA4683"/>
    <w:rsid w:val="00BB4A21"/>
    <w:rsid w:val="00BD128C"/>
    <w:rsid w:val="00BE3B0F"/>
    <w:rsid w:val="00BE3F37"/>
    <w:rsid w:val="00BE6340"/>
    <w:rsid w:val="00BE6E61"/>
    <w:rsid w:val="00BF39AB"/>
    <w:rsid w:val="00C04E6E"/>
    <w:rsid w:val="00C07C18"/>
    <w:rsid w:val="00C127AA"/>
    <w:rsid w:val="00C12A24"/>
    <w:rsid w:val="00C1628D"/>
    <w:rsid w:val="00C16FE7"/>
    <w:rsid w:val="00C20048"/>
    <w:rsid w:val="00C22B6F"/>
    <w:rsid w:val="00C24B92"/>
    <w:rsid w:val="00C30351"/>
    <w:rsid w:val="00C6486F"/>
    <w:rsid w:val="00C7050B"/>
    <w:rsid w:val="00C705E5"/>
    <w:rsid w:val="00C83C8B"/>
    <w:rsid w:val="00C94516"/>
    <w:rsid w:val="00C94AD2"/>
    <w:rsid w:val="00CB109E"/>
    <w:rsid w:val="00CB3272"/>
    <w:rsid w:val="00CC2C12"/>
    <w:rsid w:val="00CD3015"/>
    <w:rsid w:val="00CE4D03"/>
    <w:rsid w:val="00CF51DF"/>
    <w:rsid w:val="00CF5567"/>
    <w:rsid w:val="00CF5666"/>
    <w:rsid w:val="00CF6C24"/>
    <w:rsid w:val="00D00AD8"/>
    <w:rsid w:val="00D04730"/>
    <w:rsid w:val="00D04EFD"/>
    <w:rsid w:val="00D07A72"/>
    <w:rsid w:val="00D44878"/>
    <w:rsid w:val="00D51EF2"/>
    <w:rsid w:val="00D55A2A"/>
    <w:rsid w:val="00D6167A"/>
    <w:rsid w:val="00D63584"/>
    <w:rsid w:val="00D7502A"/>
    <w:rsid w:val="00D77C1F"/>
    <w:rsid w:val="00D8185E"/>
    <w:rsid w:val="00D840A5"/>
    <w:rsid w:val="00D84D0F"/>
    <w:rsid w:val="00D91051"/>
    <w:rsid w:val="00D92B76"/>
    <w:rsid w:val="00D95031"/>
    <w:rsid w:val="00DB276C"/>
    <w:rsid w:val="00DB316A"/>
    <w:rsid w:val="00DB42E0"/>
    <w:rsid w:val="00DC3316"/>
    <w:rsid w:val="00DC469C"/>
    <w:rsid w:val="00DC7DDC"/>
    <w:rsid w:val="00DE1C4E"/>
    <w:rsid w:val="00DE548D"/>
    <w:rsid w:val="00DF118B"/>
    <w:rsid w:val="00DF1B45"/>
    <w:rsid w:val="00DF43EC"/>
    <w:rsid w:val="00DF67C5"/>
    <w:rsid w:val="00E02C3A"/>
    <w:rsid w:val="00E06C67"/>
    <w:rsid w:val="00E0769A"/>
    <w:rsid w:val="00E12356"/>
    <w:rsid w:val="00E1312F"/>
    <w:rsid w:val="00E14D6A"/>
    <w:rsid w:val="00E15CA2"/>
    <w:rsid w:val="00E21E42"/>
    <w:rsid w:val="00E35BF4"/>
    <w:rsid w:val="00E41859"/>
    <w:rsid w:val="00E45F32"/>
    <w:rsid w:val="00E47D18"/>
    <w:rsid w:val="00E47E28"/>
    <w:rsid w:val="00E55C5B"/>
    <w:rsid w:val="00E575C4"/>
    <w:rsid w:val="00E6355C"/>
    <w:rsid w:val="00E655AB"/>
    <w:rsid w:val="00E717D7"/>
    <w:rsid w:val="00E843B1"/>
    <w:rsid w:val="00E845F5"/>
    <w:rsid w:val="00E92274"/>
    <w:rsid w:val="00EA0A16"/>
    <w:rsid w:val="00EA12BA"/>
    <w:rsid w:val="00EB6C80"/>
    <w:rsid w:val="00EC02AC"/>
    <w:rsid w:val="00EC4E73"/>
    <w:rsid w:val="00EC77A2"/>
    <w:rsid w:val="00ED2650"/>
    <w:rsid w:val="00ED7AE9"/>
    <w:rsid w:val="00EE13CF"/>
    <w:rsid w:val="00EE2380"/>
    <w:rsid w:val="00EE316A"/>
    <w:rsid w:val="00EE4A9E"/>
    <w:rsid w:val="00EE5033"/>
    <w:rsid w:val="00EE508E"/>
    <w:rsid w:val="00EE7CDC"/>
    <w:rsid w:val="00EF0A89"/>
    <w:rsid w:val="00F02739"/>
    <w:rsid w:val="00F02B61"/>
    <w:rsid w:val="00F04344"/>
    <w:rsid w:val="00F12C88"/>
    <w:rsid w:val="00F148C0"/>
    <w:rsid w:val="00F14CD4"/>
    <w:rsid w:val="00F176D2"/>
    <w:rsid w:val="00F3003D"/>
    <w:rsid w:val="00F30A95"/>
    <w:rsid w:val="00F316DB"/>
    <w:rsid w:val="00F355CD"/>
    <w:rsid w:val="00F37168"/>
    <w:rsid w:val="00F41F45"/>
    <w:rsid w:val="00F57BA6"/>
    <w:rsid w:val="00F62708"/>
    <w:rsid w:val="00F757CA"/>
    <w:rsid w:val="00F76ECF"/>
    <w:rsid w:val="00F86F21"/>
    <w:rsid w:val="00F87EDE"/>
    <w:rsid w:val="00FA3F15"/>
    <w:rsid w:val="00FA546C"/>
    <w:rsid w:val="00FA74DF"/>
    <w:rsid w:val="00FC1D1C"/>
    <w:rsid w:val="00FC20AF"/>
    <w:rsid w:val="00FD02E7"/>
    <w:rsid w:val="00FD18B7"/>
    <w:rsid w:val="00FD35AC"/>
    <w:rsid w:val="00FD3978"/>
    <w:rsid w:val="00FD3F80"/>
    <w:rsid w:val="00FE3B11"/>
    <w:rsid w:val="00FE788D"/>
    <w:rsid w:val="00FF0984"/>
    <w:rsid w:val="00FF53F6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,"/>
  <w:listSeparator w:val=";"/>
  <w14:docId w14:val="6828B5CD"/>
  <w15:chartTrackingRefBased/>
  <w15:docId w15:val="{06E9DF15-C9D4-45C7-85C4-00C2092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5C8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uiPriority w:val="99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uiPriority w:val="99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paragraph" w:customStyle="1" w:styleId="ui">
    <w:name w:val="ui"/>
    <w:basedOn w:val="Normal"/>
    <w:rsid w:val="00996F5B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table" w:styleId="ListaClara-nfase3">
    <w:name w:val="Light List Accent 3"/>
    <w:basedOn w:val="Tabelanormal"/>
    <w:uiPriority w:val="61"/>
    <w:rsid w:val="00525D49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525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64EF1.5A9F912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6ACED3-7F47-4E6B-9BEC-C6BF26EF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6</cp:revision>
  <cp:lastPrinted>2020-04-06T19:47:00Z</cp:lastPrinted>
  <dcterms:created xsi:type="dcterms:W3CDTF">2020-08-31T19:23:00Z</dcterms:created>
  <dcterms:modified xsi:type="dcterms:W3CDTF">2020-08-31T19:30:00Z</dcterms:modified>
</cp:coreProperties>
</file>