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64FEA4D9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866814">
        <w:rPr>
          <w:rFonts w:ascii="Times New Roman" w:hAnsi="Times New Roman" w:cs="Times New Roman"/>
          <w:b/>
          <w:color w:val="auto"/>
          <w:sz w:val="24"/>
          <w:szCs w:val="24"/>
        </w:rPr>
        <w:t>PRESENCIAL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2358EB">
        <w:rPr>
          <w:rFonts w:ascii="Times New Roman" w:hAnsi="Times New Roman" w:cs="Times New Roman"/>
          <w:b/>
          <w:color w:val="auto"/>
          <w:sz w:val="24"/>
          <w:szCs w:val="24"/>
        </w:rPr>
        <w:t>2</w:t>
      </w:r>
      <w:r w:rsidR="00866814">
        <w:rPr>
          <w:rFonts w:ascii="Times New Roman" w:hAnsi="Times New Roman" w:cs="Times New Roman"/>
          <w:b/>
          <w:color w:val="auto"/>
          <w:sz w:val="24"/>
          <w:szCs w:val="24"/>
        </w:rPr>
        <w:t>8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2D02E925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866814">
        <w:rPr>
          <w:rFonts w:ascii="Times New Roman" w:hAnsi="Times New Roman" w:cs="Times New Roman"/>
          <w:b/>
          <w:color w:val="auto"/>
          <w:sz w:val="24"/>
          <w:szCs w:val="24"/>
        </w:rPr>
        <w:t>1845/2020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423CEFC0" w14:textId="5B96D0F3" w:rsidR="00866814" w:rsidRDefault="00EE13CF" w:rsidP="003814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1F440B" w:rsidRPr="005E1DC0">
        <w:rPr>
          <w:rFonts w:ascii="Times New Roman" w:hAnsi="Times New Roman" w:cs="Times New Roman"/>
          <w:color w:val="auto"/>
          <w:sz w:val="24"/>
          <w:szCs w:val="24"/>
        </w:rPr>
        <w:t>SECRETÁRI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866814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866814">
        <w:rPr>
          <w:rFonts w:ascii="Times New Roman" w:hAnsi="Times New Roman" w:cs="Times New Roman"/>
          <w:color w:val="auto"/>
          <w:sz w:val="24"/>
          <w:szCs w:val="24"/>
        </w:rPr>
        <w:t>ESPORTES E LAZER e DE GOVERNO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o</w:t>
      </w:r>
      <w:r w:rsidR="00866814">
        <w:rPr>
          <w:rFonts w:ascii="Times New Roman" w:hAnsi="Times New Roman" w:cs="Times New Roman"/>
          <w:color w:val="auto"/>
          <w:sz w:val="24"/>
          <w:szCs w:val="24"/>
        </w:rPr>
        <w:t>s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9B77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9B7734">
        <w:rPr>
          <w:rFonts w:ascii="Times New Roman" w:hAnsi="Times New Roman" w:cs="Times New Roman"/>
          <w:color w:val="auto"/>
          <w:sz w:val="24"/>
          <w:szCs w:val="24"/>
        </w:rPr>
        <w:t xml:space="preserve">contratação de empresa para fornecimento de serviços de mão- de-obra, com materiais e equipamentos necessários, para a reforma da quadra externa de Tênis do Centro Esportivo João Luís Guarda, de acordo com o memorial descritivo anexo ao edital, a cargo da Secretaria de Esportes </w:t>
      </w:r>
      <w:r w:rsidR="009B7734">
        <w:rPr>
          <w:rFonts w:ascii="Times New Roman" w:hAnsi="Times New Roman" w:cs="Times New Roman"/>
          <w:color w:val="auto"/>
          <w:sz w:val="24"/>
          <w:szCs w:val="24"/>
        </w:rPr>
        <w:t xml:space="preserve">e Lazer e Secretaria de Governo à empresa </w:t>
      </w:r>
      <w:r w:rsidR="009B7734" w:rsidRPr="009B7734">
        <w:rPr>
          <w:rFonts w:ascii="Times New Roman" w:hAnsi="Times New Roman" w:cs="Times New Roman"/>
          <w:b/>
          <w:color w:val="auto"/>
          <w:sz w:val="24"/>
          <w:szCs w:val="24"/>
        </w:rPr>
        <w:t xml:space="preserve">White </w:t>
      </w:r>
      <w:proofErr w:type="spellStart"/>
      <w:r w:rsidR="009B7734" w:rsidRPr="009B7734">
        <w:rPr>
          <w:rFonts w:ascii="Times New Roman" w:hAnsi="Times New Roman" w:cs="Times New Roman"/>
          <w:b/>
          <w:color w:val="auto"/>
          <w:sz w:val="24"/>
          <w:szCs w:val="24"/>
        </w:rPr>
        <w:t>Falcon</w:t>
      </w:r>
      <w:proofErr w:type="spellEnd"/>
      <w:r w:rsidR="009B7734" w:rsidRPr="009B773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Construções Eireli</w:t>
      </w:r>
      <w:r w:rsidR="009B7734">
        <w:rPr>
          <w:rFonts w:ascii="Times New Roman" w:hAnsi="Times New Roman" w:cs="Times New Roman"/>
          <w:color w:val="auto"/>
          <w:sz w:val="24"/>
          <w:szCs w:val="24"/>
        </w:rPr>
        <w:t>, no valor global da contratação de R$ 7.903,10 (sete mil, novecentos e três reais e dez centavos).</w:t>
      </w:r>
    </w:p>
    <w:p w14:paraId="086BAE69" w14:textId="77777777" w:rsidR="00866814" w:rsidRDefault="00866814" w:rsidP="0038144E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CC1BCEA" w14:textId="77777777" w:rsidR="001E2BEB" w:rsidRPr="005E1DC0" w:rsidRDefault="001E2BEB" w:rsidP="008F2253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3415C657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2358EB" w:rsidRPr="005E1DC0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2358EB" w:rsidRPr="005E1DC0">
        <w:rPr>
          <w:rFonts w:ascii="Times New Roman" w:hAnsi="Times New Roman" w:cs="Times New Roman"/>
          <w:color w:val="auto"/>
          <w:sz w:val="24"/>
          <w:szCs w:val="24"/>
        </w:rPr>
        <w:t>agosto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727824C2" w14:textId="77777777" w:rsidR="009B7734" w:rsidRPr="00EA78BE" w:rsidRDefault="009B7734" w:rsidP="009B7734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Eliano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Apolinário de Paula</w:t>
      </w:r>
    </w:p>
    <w:p w14:paraId="06270DA8" w14:textId="77777777" w:rsidR="009B7734" w:rsidRPr="00EA78BE" w:rsidRDefault="009B7734" w:rsidP="009B773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A78BE">
        <w:rPr>
          <w:rFonts w:ascii="Times New Roman" w:hAnsi="Times New Roman" w:cs="Times New Roman"/>
          <w:color w:val="auto"/>
          <w:sz w:val="24"/>
          <w:szCs w:val="24"/>
        </w:rPr>
        <w:t xml:space="preserve">Secretário de </w:t>
      </w:r>
      <w:r>
        <w:rPr>
          <w:rFonts w:ascii="Times New Roman" w:hAnsi="Times New Roman" w:cs="Times New Roman"/>
          <w:color w:val="auto"/>
          <w:sz w:val="24"/>
          <w:szCs w:val="24"/>
        </w:rPr>
        <w:t>Esportes e Lazer</w:t>
      </w:r>
    </w:p>
    <w:p w14:paraId="0F8D54D3" w14:textId="597EF894" w:rsidR="00465B89" w:rsidRDefault="00465B89" w:rsidP="009B7734">
      <w:pPr>
        <w:jc w:val="center"/>
      </w:pPr>
    </w:p>
    <w:p w14:paraId="77132871" w14:textId="1116F0B0" w:rsidR="009B7734" w:rsidRDefault="009B7734" w:rsidP="009B773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381C419E" w14:textId="037DF063" w:rsidR="009B7734" w:rsidRDefault="009B7734" w:rsidP="009B773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14:paraId="117BB9E5" w14:textId="77777777" w:rsidR="009B7734" w:rsidRPr="009B7734" w:rsidRDefault="009B7734" w:rsidP="009B773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14:paraId="0179807C" w14:textId="507C07A5" w:rsidR="009B7734" w:rsidRPr="009B7734" w:rsidRDefault="009B7734" w:rsidP="009B7734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9B7734">
        <w:rPr>
          <w:rFonts w:ascii="Times New Roman" w:hAnsi="Times New Roman" w:cs="Times New Roman"/>
          <w:b/>
          <w:color w:val="auto"/>
          <w:sz w:val="24"/>
          <w:szCs w:val="24"/>
        </w:rPr>
        <w:t xml:space="preserve">Mário Gilmar </w:t>
      </w:r>
      <w:proofErr w:type="spellStart"/>
      <w:r w:rsidRPr="009B7734">
        <w:rPr>
          <w:rFonts w:ascii="Times New Roman" w:hAnsi="Times New Roman" w:cs="Times New Roman"/>
          <w:b/>
          <w:color w:val="auto"/>
          <w:sz w:val="24"/>
          <w:szCs w:val="24"/>
        </w:rPr>
        <w:t>Mazetto</w:t>
      </w:r>
      <w:proofErr w:type="spellEnd"/>
    </w:p>
    <w:p w14:paraId="413E3795" w14:textId="515AC451" w:rsidR="009B7734" w:rsidRPr="009B7734" w:rsidRDefault="009B7734" w:rsidP="009B7734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B7734">
        <w:rPr>
          <w:rFonts w:ascii="Times New Roman" w:hAnsi="Times New Roman" w:cs="Times New Roman"/>
          <w:color w:val="auto"/>
          <w:sz w:val="24"/>
          <w:szCs w:val="24"/>
        </w:rPr>
        <w:t>Secretário de Governo</w:t>
      </w:r>
    </w:p>
    <w:sectPr w:rsidR="009B7734" w:rsidRPr="009B7734" w:rsidSect="0005031B">
      <w:headerReference w:type="default" r:id="rId8"/>
      <w:footerReference w:type="default" r:id="rId9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56229" w14:textId="77777777" w:rsidR="00D840A5" w:rsidRDefault="00260981" w:rsidP="00B937A2">
    <w:pPr>
      <w:pStyle w:val="Rodap"/>
      <w:jc w:val="center"/>
    </w:pPr>
    <w:r>
      <w:t xml:space="preserve">Avenida </w:t>
    </w:r>
    <w:proofErr w:type="spellStart"/>
    <w:r>
      <w:t>Tranquillo</w:t>
    </w:r>
    <w:proofErr w:type="spellEnd"/>
    <w:r>
      <w:t xml:space="preserve"> Giannini, nº 861</w:t>
    </w:r>
    <w:r w:rsidR="00D840A5">
      <w:t xml:space="preserve"> – </w:t>
    </w:r>
    <w:proofErr w:type="spellStart"/>
    <w:r>
      <w:t>Dist</w:t>
    </w:r>
    <w:proofErr w:type="spellEnd"/>
    <w:r>
      <w:t>. Ind. Santos Dumont</w:t>
    </w:r>
    <w:r w:rsidR="00D840A5">
      <w:t xml:space="preserve"> – Salto/SP – Brasil – </w:t>
    </w:r>
    <w:proofErr w:type="spellStart"/>
    <w:r w:rsidR="00D840A5">
      <w:t>Cep</w:t>
    </w:r>
    <w:proofErr w:type="spellEnd"/>
    <w:r w:rsidR="00D840A5">
      <w:t xml:space="preserve">: </w:t>
    </w:r>
    <w:r>
      <w:t>13329-600</w:t>
    </w:r>
  </w:p>
  <w:p w14:paraId="6AD3AEAF" w14:textId="77777777" w:rsidR="00D840A5" w:rsidRDefault="00D840A5" w:rsidP="00B937A2">
    <w:pPr>
      <w:pStyle w:val="Rodap"/>
      <w:jc w:val="center"/>
    </w:pPr>
    <w:r>
      <w:t>CNPJ: 46.634.507/0001-06 – www.salto.sp.gov.br</w:t>
    </w:r>
  </w:p>
  <w:p w14:paraId="55E17013" w14:textId="0AC81F48" w:rsidR="00D840A5" w:rsidRDefault="00D840A5" w:rsidP="00B937A2">
    <w:pPr>
      <w:pStyle w:val="Rodap"/>
      <w:jc w:val="center"/>
    </w:pPr>
    <w:r>
      <w:t xml:space="preserve">                                                             Fone: (11) 4602-8500                                                                             </w:t>
    </w:r>
    <w:r>
      <w:fldChar w:fldCharType="begin"/>
    </w:r>
    <w:r>
      <w:instrText>PAGE   \* MERGEFORMAT</w:instrText>
    </w:r>
    <w:r>
      <w:fldChar w:fldCharType="separate"/>
    </w:r>
    <w:r w:rsidR="009B7734">
      <w:rPr>
        <w:noProof/>
      </w:rPr>
      <w:t>1</w:t>
    </w:r>
    <w:r>
      <w:fldChar w:fldCharType="end"/>
    </w:r>
  </w:p>
  <w:p w14:paraId="44957686" w14:textId="77777777" w:rsidR="00D840A5" w:rsidRDefault="00D840A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4041A"/>
    <w:rsid w:val="00041083"/>
    <w:rsid w:val="0005031B"/>
    <w:rsid w:val="00056D3A"/>
    <w:rsid w:val="000574E4"/>
    <w:rsid w:val="000607EB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323C1"/>
    <w:rsid w:val="001343F6"/>
    <w:rsid w:val="00140037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E2BEB"/>
    <w:rsid w:val="001F1992"/>
    <w:rsid w:val="001F440B"/>
    <w:rsid w:val="002047E5"/>
    <w:rsid w:val="00205BCD"/>
    <w:rsid w:val="002126CE"/>
    <w:rsid w:val="00216B07"/>
    <w:rsid w:val="00220975"/>
    <w:rsid w:val="00222533"/>
    <w:rsid w:val="00222770"/>
    <w:rsid w:val="00227757"/>
    <w:rsid w:val="002324E0"/>
    <w:rsid w:val="00235508"/>
    <w:rsid w:val="002358EB"/>
    <w:rsid w:val="00236F62"/>
    <w:rsid w:val="00237505"/>
    <w:rsid w:val="00246920"/>
    <w:rsid w:val="00247FBF"/>
    <w:rsid w:val="00260981"/>
    <w:rsid w:val="00260FA8"/>
    <w:rsid w:val="00261A38"/>
    <w:rsid w:val="00267D6B"/>
    <w:rsid w:val="00276264"/>
    <w:rsid w:val="00281237"/>
    <w:rsid w:val="00283911"/>
    <w:rsid w:val="002956BE"/>
    <w:rsid w:val="002A0940"/>
    <w:rsid w:val="002B3582"/>
    <w:rsid w:val="002C77AB"/>
    <w:rsid w:val="002D696F"/>
    <w:rsid w:val="002D7220"/>
    <w:rsid w:val="002D7E02"/>
    <w:rsid w:val="002E1C6F"/>
    <w:rsid w:val="002E757D"/>
    <w:rsid w:val="002F096B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AC0"/>
    <w:rsid w:val="00345F95"/>
    <w:rsid w:val="00370C8A"/>
    <w:rsid w:val="00373985"/>
    <w:rsid w:val="003745C5"/>
    <w:rsid w:val="00374BCE"/>
    <w:rsid w:val="0038144E"/>
    <w:rsid w:val="00387B1E"/>
    <w:rsid w:val="003A2B82"/>
    <w:rsid w:val="003A6285"/>
    <w:rsid w:val="003A72AC"/>
    <w:rsid w:val="003B3385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C5B14"/>
    <w:rsid w:val="006C7496"/>
    <w:rsid w:val="006D4284"/>
    <w:rsid w:val="0070351F"/>
    <w:rsid w:val="00707CB4"/>
    <w:rsid w:val="00712D89"/>
    <w:rsid w:val="00715E23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34BD"/>
    <w:rsid w:val="007A53F8"/>
    <w:rsid w:val="007B18A1"/>
    <w:rsid w:val="007B550E"/>
    <w:rsid w:val="007C1E1B"/>
    <w:rsid w:val="007C1E86"/>
    <w:rsid w:val="007C627A"/>
    <w:rsid w:val="007D5066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24E2"/>
    <w:rsid w:val="00866814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C053D"/>
    <w:rsid w:val="008C2BAF"/>
    <w:rsid w:val="008D0C3C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710A"/>
    <w:rsid w:val="009B71F3"/>
    <w:rsid w:val="009B7734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D128C"/>
    <w:rsid w:val="00BE3B0F"/>
    <w:rsid w:val="00BE3F37"/>
    <w:rsid w:val="00BE6340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D3DC0"/>
    <w:rsid w:val="00CE4D03"/>
    <w:rsid w:val="00CF51DF"/>
    <w:rsid w:val="00CF5567"/>
    <w:rsid w:val="00CF6C24"/>
    <w:rsid w:val="00D00AD8"/>
    <w:rsid w:val="00D04730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469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6F21"/>
    <w:rsid w:val="00F87EDE"/>
    <w:rsid w:val="00FA3F15"/>
    <w:rsid w:val="00FA546C"/>
    <w:rsid w:val="00FA74DF"/>
    <w:rsid w:val="00FC1D1C"/>
    <w:rsid w:val="00FC20AF"/>
    <w:rsid w:val="00FD18B7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316B4-0861-456E-BF09-AE7E6C4C5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4</cp:revision>
  <cp:lastPrinted>2020-04-06T19:47:00Z</cp:lastPrinted>
  <dcterms:created xsi:type="dcterms:W3CDTF">2020-08-10T15:48:00Z</dcterms:created>
  <dcterms:modified xsi:type="dcterms:W3CDTF">2020-08-10T15:52:00Z</dcterms:modified>
</cp:coreProperties>
</file>