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EC0E52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408E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1C567A1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F408EB">
        <w:rPr>
          <w:rFonts w:ascii="Times New Roman" w:hAnsi="Times New Roman" w:cs="Times New Roman"/>
          <w:b/>
          <w:color w:val="auto"/>
          <w:sz w:val="24"/>
          <w:szCs w:val="24"/>
        </w:rPr>
        <w:t>6011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066023" w14:textId="62C7BD7A" w:rsidR="00F408EB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08EB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 para aquisição de medicamento pata pacientes suspeitos ou acometidos pela COVID – 19, conforme descritivo e quantitativo anexo ao Edital,</w:t>
      </w:r>
      <w:r w:rsidR="00F408E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 empresa </w:t>
      </w:r>
      <w:proofErr w:type="spellStart"/>
      <w:r w:rsidR="00F408EB" w:rsidRPr="00F408EB">
        <w:rPr>
          <w:rFonts w:ascii="Times New Roman" w:eastAsia="Batang" w:hAnsi="Times New Roman" w:cs="Times New Roman"/>
          <w:b/>
          <w:color w:val="auto"/>
          <w:sz w:val="24"/>
          <w:szCs w:val="24"/>
        </w:rPr>
        <w:t>Azulpharma</w:t>
      </w:r>
      <w:proofErr w:type="spellEnd"/>
      <w:r w:rsidR="00F408EB" w:rsidRPr="00F408EB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Distribuidora de Medicamentos Ltda</w:t>
      </w:r>
      <w:r w:rsidR="00F408EB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R$ 39.300,00 (trinta e nove mil e trezentos reais).</w:t>
      </w:r>
    </w:p>
    <w:p w14:paraId="05BF8F78" w14:textId="77777777" w:rsidR="00F408EB" w:rsidRDefault="00F408EB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B80DC7" w14:textId="77777777" w:rsidR="006323BF" w:rsidRDefault="006323BF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E5D237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323B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408EB">
        <w:rPr>
          <w:rFonts w:ascii="Times New Roman" w:hAnsi="Times New Roman" w:cs="Times New Roman"/>
          <w:color w:val="auto"/>
          <w:sz w:val="24"/>
          <w:szCs w:val="24"/>
        </w:rPr>
        <w:t>4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23301"/>
    <w:rsid w:val="000350D6"/>
    <w:rsid w:val="00035293"/>
    <w:rsid w:val="0004041A"/>
    <w:rsid w:val="00041083"/>
    <w:rsid w:val="0005031B"/>
    <w:rsid w:val="00054CEF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23BF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0520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8EB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8B77-C32C-4FD8-BE70-CDA75FC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2020-09-04T13:34:00Z</dcterms:created>
  <dcterms:modified xsi:type="dcterms:W3CDTF">2020-09-04T13:37:00Z</dcterms:modified>
</cp:coreProperties>
</file>