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00EA551E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9C5187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5D032B63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9C5187">
        <w:rPr>
          <w:rFonts w:ascii="Times New Roman" w:hAnsi="Times New Roman" w:cs="Times New Roman"/>
          <w:b/>
          <w:color w:val="auto"/>
          <w:sz w:val="24"/>
          <w:szCs w:val="24"/>
        </w:rPr>
        <w:t>4663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EF0BCF" w14:textId="0372139F" w:rsidR="00F0671F" w:rsidRDefault="00EE13CF" w:rsidP="00F62E4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F0671F">
        <w:rPr>
          <w:rFonts w:ascii="Times New Roman" w:hAnsi="Times New Roman" w:cs="Times New Roman"/>
          <w:color w:val="auto"/>
          <w:sz w:val="24"/>
          <w:szCs w:val="24"/>
        </w:rPr>
        <w:t>AÇÃO SOCIAL E CIDADANIA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5FBD" w:rsidRPr="005508F5">
        <w:rPr>
          <w:rFonts w:ascii="Times New Roman" w:hAnsi="Times New Roman" w:cs="Times New Roman"/>
          <w:color w:val="auto"/>
          <w:sz w:val="24"/>
          <w:szCs w:val="24"/>
        </w:rPr>
        <w:t xml:space="preserve">contratação de pessoa jurídica para </w:t>
      </w:r>
      <w:r w:rsidR="00135FBD">
        <w:rPr>
          <w:rFonts w:ascii="Times New Roman" w:hAnsi="Times New Roman" w:cs="Times New Roman"/>
          <w:color w:val="auto"/>
          <w:sz w:val="24"/>
          <w:szCs w:val="24"/>
        </w:rPr>
        <w:t>aquisição de equipamentos de informática</w:t>
      </w:r>
      <w:r w:rsidR="00135FBD" w:rsidRPr="005508F5">
        <w:rPr>
          <w:rFonts w:ascii="Times New Roman" w:hAnsi="Times New Roman" w:cs="Times New Roman"/>
          <w:color w:val="auto"/>
          <w:sz w:val="24"/>
          <w:szCs w:val="24"/>
        </w:rPr>
        <w:t xml:space="preserve">, destinados </w:t>
      </w:r>
      <w:r w:rsidR="00135FBD">
        <w:rPr>
          <w:rFonts w:ascii="Times New Roman" w:hAnsi="Times New Roman" w:cs="Times New Roman"/>
          <w:color w:val="auto"/>
          <w:sz w:val="24"/>
          <w:szCs w:val="24"/>
        </w:rPr>
        <w:t xml:space="preserve">a atendimento das unidades dos </w:t>
      </w:r>
      <w:r w:rsidR="00135FBD" w:rsidRPr="005508F5">
        <w:rPr>
          <w:rFonts w:ascii="Times New Roman" w:hAnsi="Times New Roman" w:cs="Times New Roman"/>
          <w:color w:val="auto"/>
          <w:sz w:val="24"/>
          <w:szCs w:val="24"/>
        </w:rPr>
        <w:t>CRAS</w:t>
      </w:r>
      <w:r w:rsidR="00135FBD">
        <w:rPr>
          <w:rFonts w:ascii="Times New Roman" w:hAnsi="Times New Roman" w:cs="Times New Roman"/>
          <w:color w:val="auto"/>
          <w:sz w:val="24"/>
          <w:szCs w:val="24"/>
        </w:rPr>
        <w:t xml:space="preserve"> e CREAS, pelo Convênio Plataforma + Brasil</w:t>
      </w:r>
      <w:r w:rsidR="00135FBD" w:rsidRPr="005508F5">
        <w:rPr>
          <w:rFonts w:ascii="Times New Roman" w:hAnsi="Times New Roman" w:cs="Times New Roman"/>
          <w:color w:val="auto"/>
          <w:sz w:val="24"/>
          <w:szCs w:val="24"/>
        </w:rPr>
        <w:t>, conforme especificações e quantidades anexa ao edital, a cargo da Secret</w:t>
      </w:r>
      <w:r w:rsidR="004B01EE">
        <w:rPr>
          <w:rFonts w:ascii="Times New Roman" w:hAnsi="Times New Roman" w:cs="Times New Roman"/>
          <w:color w:val="auto"/>
          <w:sz w:val="24"/>
          <w:szCs w:val="24"/>
        </w:rPr>
        <w:t xml:space="preserve">aria de Ação Social e Cidadania às empresas: </w:t>
      </w:r>
      <w:r w:rsidR="004B01EE" w:rsidRPr="00F143C8">
        <w:rPr>
          <w:rFonts w:ascii="Times New Roman" w:hAnsi="Times New Roman" w:cs="Times New Roman"/>
          <w:b/>
          <w:color w:val="auto"/>
          <w:sz w:val="24"/>
          <w:szCs w:val="24"/>
        </w:rPr>
        <w:t>Rodrigo Marques Nogueira</w:t>
      </w:r>
      <w:r w:rsidR="004B01EE">
        <w:rPr>
          <w:rFonts w:ascii="Times New Roman" w:hAnsi="Times New Roman" w:cs="Times New Roman"/>
          <w:color w:val="auto"/>
          <w:sz w:val="24"/>
          <w:szCs w:val="24"/>
        </w:rPr>
        <w:t xml:space="preserve">, para o item 01, no valor global da contratação de R$ 1.925,00 (mil novecentos e vinte e cinco reais) e </w:t>
      </w:r>
      <w:r w:rsidR="00F143C8" w:rsidRPr="00F143C8">
        <w:rPr>
          <w:rFonts w:ascii="Times New Roman" w:hAnsi="Times New Roman" w:cs="Times New Roman"/>
          <w:b/>
          <w:color w:val="auto"/>
          <w:sz w:val="24"/>
          <w:szCs w:val="24"/>
        </w:rPr>
        <w:t>Fausto Henrique Pires Mello</w:t>
      </w:r>
      <w:r w:rsidR="00F143C8">
        <w:rPr>
          <w:rFonts w:ascii="Times New Roman" w:hAnsi="Times New Roman" w:cs="Times New Roman"/>
          <w:color w:val="auto"/>
          <w:sz w:val="24"/>
          <w:szCs w:val="24"/>
        </w:rPr>
        <w:t>, para o item 02, no valor global da contratação de R$ 34.700,00 (trinta e quatro mil e setecentos reais).</w:t>
      </w:r>
    </w:p>
    <w:p w14:paraId="197C9C18" w14:textId="77777777" w:rsidR="00F0671F" w:rsidRDefault="00F0671F" w:rsidP="00F62E4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A20C52" w14:textId="77777777" w:rsidR="00F62E42" w:rsidRDefault="00F62E42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321E695F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777027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358EB" w:rsidRPr="005E1DC0">
        <w:rPr>
          <w:rFonts w:ascii="Times New Roman" w:hAnsi="Times New Roman" w:cs="Times New Roman"/>
          <w:color w:val="auto"/>
          <w:sz w:val="24"/>
          <w:szCs w:val="24"/>
        </w:rPr>
        <w:t>agosto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3AE3B345" w14:textId="77777777" w:rsidR="00AB0D7D" w:rsidRPr="005508F5" w:rsidRDefault="00AB0D7D" w:rsidP="00AB0D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8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José Carlos </w:t>
      </w:r>
      <w:proofErr w:type="spellStart"/>
      <w:r w:rsidRPr="005508F5">
        <w:rPr>
          <w:rFonts w:ascii="Times New Roman" w:hAnsi="Times New Roman" w:cs="Times New Roman"/>
          <w:b/>
          <w:color w:val="auto"/>
          <w:sz w:val="24"/>
          <w:szCs w:val="24"/>
        </w:rPr>
        <w:t>Grigoletto</w:t>
      </w:r>
      <w:proofErr w:type="spellEnd"/>
    </w:p>
    <w:p w14:paraId="4C613D60" w14:textId="77777777" w:rsidR="00AB0D7D" w:rsidRPr="005508F5" w:rsidRDefault="00AB0D7D" w:rsidP="00AB0D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08F5">
        <w:rPr>
          <w:rFonts w:ascii="Times New Roman" w:hAnsi="Times New Roman" w:cs="Times New Roman"/>
          <w:color w:val="auto"/>
          <w:sz w:val="24"/>
          <w:szCs w:val="24"/>
        </w:rPr>
        <w:t>Secretário de Ação Social e Cidadania</w:t>
      </w: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0" w:name="_GoBack"/>
      <w:bookmarkEnd w:id="0"/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36ED"/>
    <w:rsid w:val="00107836"/>
    <w:rsid w:val="00107E00"/>
    <w:rsid w:val="00116415"/>
    <w:rsid w:val="001323C1"/>
    <w:rsid w:val="001343F6"/>
    <w:rsid w:val="00135FBD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1EE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C5B14"/>
    <w:rsid w:val="006C7496"/>
    <w:rsid w:val="006D4284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77027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C5187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B0D7D"/>
    <w:rsid w:val="00AC6CF4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0671F"/>
    <w:rsid w:val="00F12C88"/>
    <w:rsid w:val="00F143C8"/>
    <w:rsid w:val="00F148C0"/>
    <w:rsid w:val="00F14CD4"/>
    <w:rsid w:val="00F176D2"/>
    <w:rsid w:val="00F2147E"/>
    <w:rsid w:val="00F3003D"/>
    <w:rsid w:val="00F30A95"/>
    <w:rsid w:val="00F316DB"/>
    <w:rsid w:val="00F355CD"/>
    <w:rsid w:val="00F37168"/>
    <w:rsid w:val="00F41F45"/>
    <w:rsid w:val="00F553CA"/>
    <w:rsid w:val="00F57BA6"/>
    <w:rsid w:val="00F62708"/>
    <w:rsid w:val="00F62E42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B8992-BDA3-4330-859B-74DA4722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8</cp:revision>
  <cp:lastPrinted>2020-04-06T19:47:00Z</cp:lastPrinted>
  <dcterms:created xsi:type="dcterms:W3CDTF">2020-08-31T11:33:00Z</dcterms:created>
  <dcterms:modified xsi:type="dcterms:W3CDTF">2020-08-31T11:39:00Z</dcterms:modified>
</cp:coreProperties>
</file>