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9F7871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  <w:r w:rsidR="00F62E42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10CDF321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F62E42">
        <w:rPr>
          <w:rFonts w:ascii="Times New Roman" w:hAnsi="Times New Roman" w:cs="Times New Roman"/>
          <w:b/>
          <w:color w:val="auto"/>
          <w:sz w:val="24"/>
          <w:szCs w:val="24"/>
        </w:rPr>
        <w:t>4971</w:t>
      </w:r>
      <w:r w:rsidR="003A3AC3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79ACE7FA" w14:textId="586F4657" w:rsidR="00F62E42" w:rsidRDefault="00EE13CF" w:rsidP="00F62E42">
      <w:pPr>
        <w:jc w:val="both"/>
        <w:rPr>
          <w:rFonts w:ascii="Times New Roman" w:hAnsi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SECRETÁRIO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3A3AC3">
        <w:rPr>
          <w:rFonts w:ascii="Times New Roman" w:hAnsi="Times New Roman" w:cs="Times New Roman"/>
          <w:color w:val="auto"/>
          <w:sz w:val="24"/>
          <w:szCs w:val="24"/>
        </w:rPr>
        <w:t>OBRAS E SERVIÇOS PÚBLICOS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644F5C"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62E42">
        <w:rPr>
          <w:rFonts w:ascii="Times New Roman" w:hAnsi="Times New Roman" w:cs="Times New Roman"/>
          <w:color w:val="auto"/>
          <w:sz w:val="24"/>
          <w:szCs w:val="24"/>
        </w:rPr>
        <w:t xml:space="preserve">convocação, de pessoa jurídica, através de Registro de Preços com cota reservada para ME/EPP, para </w:t>
      </w:r>
      <w:r w:rsidR="00F62E42">
        <w:rPr>
          <w:rFonts w:ascii="Times New Roman" w:hAnsi="Times New Roman"/>
          <w:color w:val="auto"/>
          <w:sz w:val="24"/>
          <w:szCs w:val="24"/>
        </w:rPr>
        <w:t>fornecimento de materiais de pintura destinados às manutenções e obras diversas executadas no município de Salto/SP, conforme especificações e quantidades constantes no Anexo I, a cargo da Secretar</w:t>
      </w:r>
      <w:r w:rsidR="00F62E42">
        <w:rPr>
          <w:rFonts w:ascii="Times New Roman" w:hAnsi="Times New Roman"/>
          <w:color w:val="auto"/>
          <w:sz w:val="24"/>
          <w:szCs w:val="24"/>
        </w:rPr>
        <w:t xml:space="preserve">ia de Obras e Serviços Públicos às empresas: </w:t>
      </w:r>
      <w:r w:rsidR="00F62E42" w:rsidRPr="00F62E42">
        <w:rPr>
          <w:rFonts w:ascii="Times New Roman" w:hAnsi="Times New Roman"/>
          <w:b/>
          <w:color w:val="auto"/>
          <w:sz w:val="24"/>
          <w:szCs w:val="24"/>
        </w:rPr>
        <w:t>Ponto Mix Comercial e Serviços Eireli</w:t>
      </w:r>
      <w:r w:rsidR="00F62E42">
        <w:rPr>
          <w:rFonts w:ascii="Times New Roman" w:hAnsi="Times New Roman"/>
          <w:color w:val="auto"/>
          <w:sz w:val="24"/>
          <w:szCs w:val="24"/>
        </w:rPr>
        <w:t xml:space="preserve">, para os itens 01, 02, 05, 06 e 07, no valor global da contratação de R$ 61.830,00 (sessenta e um mil, oitocentos e trinta reais); </w:t>
      </w:r>
      <w:proofErr w:type="spellStart"/>
      <w:r w:rsidR="00F2147E" w:rsidRPr="00F2147E">
        <w:rPr>
          <w:rFonts w:ascii="Times New Roman" w:hAnsi="Times New Roman"/>
          <w:b/>
          <w:color w:val="auto"/>
          <w:sz w:val="24"/>
          <w:szCs w:val="24"/>
        </w:rPr>
        <w:t>Allpema</w:t>
      </w:r>
      <w:proofErr w:type="spellEnd"/>
      <w:r w:rsidR="00F2147E" w:rsidRPr="00F2147E">
        <w:rPr>
          <w:rFonts w:ascii="Times New Roman" w:hAnsi="Times New Roman"/>
          <w:b/>
          <w:color w:val="auto"/>
          <w:sz w:val="24"/>
          <w:szCs w:val="24"/>
        </w:rPr>
        <w:t xml:space="preserve"> Serviços e Comércio de Ferragens e Ferramentas Ltda</w:t>
      </w:r>
      <w:r w:rsidR="00F2147E">
        <w:rPr>
          <w:rFonts w:ascii="Times New Roman" w:hAnsi="Times New Roman"/>
          <w:color w:val="auto"/>
          <w:sz w:val="24"/>
          <w:szCs w:val="24"/>
        </w:rPr>
        <w:t xml:space="preserve">, para os itens 03, 08, 12, 13, 16, 17, 20, 21 e 22, no valor global da contratação de R$ 11.115,21 (onze mil, cento e quinze reais e vinte e um centavos) e </w:t>
      </w:r>
      <w:r w:rsidR="00F2147E" w:rsidRPr="00777027">
        <w:rPr>
          <w:rFonts w:ascii="Times New Roman" w:hAnsi="Times New Roman"/>
          <w:b/>
          <w:color w:val="auto"/>
          <w:sz w:val="24"/>
          <w:szCs w:val="24"/>
        </w:rPr>
        <w:t xml:space="preserve">Comercial </w:t>
      </w:r>
      <w:proofErr w:type="spellStart"/>
      <w:r w:rsidR="00F2147E" w:rsidRPr="00777027">
        <w:rPr>
          <w:rFonts w:ascii="Times New Roman" w:hAnsi="Times New Roman"/>
          <w:b/>
          <w:color w:val="auto"/>
          <w:sz w:val="24"/>
          <w:szCs w:val="24"/>
        </w:rPr>
        <w:t>Ecomix</w:t>
      </w:r>
      <w:proofErr w:type="spellEnd"/>
      <w:r w:rsidR="00F2147E" w:rsidRPr="00777027">
        <w:rPr>
          <w:rFonts w:ascii="Times New Roman" w:hAnsi="Times New Roman"/>
          <w:b/>
          <w:color w:val="auto"/>
          <w:sz w:val="24"/>
          <w:szCs w:val="24"/>
        </w:rPr>
        <w:t xml:space="preserve"> Eireli</w:t>
      </w:r>
      <w:r w:rsidR="00F2147E">
        <w:rPr>
          <w:rFonts w:ascii="Times New Roman" w:hAnsi="Times New Roman"/>
          <w:color w:val="auto"/>
          <w:sz w:val="24"/>
          <w:szCs w:val="24"/>
        </w:rPr>
        <w:t xml:space="preserve">, para </w:t>
      </w:r>
      <w:r w:rsidR="00777027">
        <w:rPr>
          <w:rFonts w:ascii="Times New Roman" w:hAnsi="Times New Roman"/>
          <w:color w:val="auto"/>
          <w:sz w:val="24"/>
          <w:szCs w:val="24"/>
        </w:rPr>
        <w:t>os itens 04, 10, 14, 15 e 18</w:t>
      </w:r>
      <w:r w:rsidR="00F2147E">
        <w:rPr>
          <w:rFonts w:ascii="Times New Roman" w:hAnsi="Times New Roman"/>
          <w:color w:val="auto"/>
          <w:sz w:val="24"/>
          <w:szCs w:val="24"/>
        </w:rPr>
        <w:t>, no valor global da contratação de R$ 7.</w:t>
      </w:r>
      <w:r w:rsidR="00777027">
        <w:rPr>
          <w:rFonts w:ascii="Times New Roman" w:hAnsi="Times New Roman"/>
          <w:color w:val="auto"/>
          <w:sz w:val="24"/>
          <w:szCs w:val="24"/>
        </w:rPr>
        <w:t xml:space="preserve">082,10 (sete mil e oitenta e dois reais e dez centavos). </w:t>
      </w:r>
    </w:p>
    <w:p w14:paraId="1D5C3DA9" w14:textId="77777777" w:rsidR="00F62E42" w:rsidRDefault="00F62E42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6A20C52" w14:textId="77777777" w:rsidR="00F62E42" w:rsidRDefault="00F62E42" w:rsidP="0059389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21E695F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777027">
        <w:rPr>
          <w:rFonts w:ascii="Times New Roman" w:hAnsi="Times New Roman" w:cs="Times New Roman"/>
          <w:color w:val="auto"/>
          <w:sz w:val="24"/>
          <w:szCs w:val="24"/>
        </w:rPr>
        <w:t>31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5C529353" w14:textId="77777777" w:rsidR="00BF39AB" w:rsidRDefault="00BF39AB" w:rsidP="00BF39A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Alaor Nogueira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Ourique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 Carvalho</w:t>
      </w:r>
    </w:p>
    <w:p w14:paraId="1F66CB07" w14:textId="66EAB303" w:rsidR="00300E30" w:rsidRDefault="00BF39AB" w:rsidP="00BF39AB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Secretário de Obras e Serviços Públicos</w:t>
      </w: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C5B14"/>
    <w:rsid w:val="006C7496"/>
    <w:rsid w:val="006D4284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77027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2147E"/>
    <w:rsid w:val="00F3003D"/>
    <w:rsid w:val="00F30A95"/>
    <w:rsid w:val="00F316DB"/>
    <w:rsid w:val="00F355CD"/>
    <w:rsid w:val="00F37168"/>
    <w:rsid w:val="00F41F45"/>
    <w:rsid w:val="00F553CA"/>
    <w:rsid w:val="00F57BA6"/>
    <w:rsid w:val="00F62708"/>
    <w:rsid w:val="00F62E42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15537-0FD4-4308-AB75-FD1700D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2020-08-28T19:28:00Z</dcterms:created>
  <dcterms:modified xsi:type="dcterms:W3CDTF">2020-08-28T19:40:00Z</dcterms:modified>
</cp:coreProperties>
</file>