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0555FFF1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504E50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054CEF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2969D170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054CEF">
        <w:rPr>
          <w:rFonts w:ascii="Times New Roman" w:hAnsi="Times New Roman" w:cs="Times New Roman"/>
          <w:b/>
          <w:color w:val="auto"/>
          <w:sz w:val="24"/>
          <w:szCs w:val="24"/>
        </w:rPr>
        <w:t>2047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8E672AB" w14:textId="7B3606AD" w:rsidR="00054CEF" w:rsidRDefault="00EE13CF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23BF" w:rsidRPr="00611D14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contratação de empresa, com cota reservada para ME/EPP, para fornecimento de equipamentos: Ar Condicionado e Cortinas de Ar para as Unidades de Saúde, </w:t>
      </w:r>
      <w:proofErr w:type="spellStart"/>
      <w:r w:rsidR="006323BF" w:rsidRPr="00611D14">
        <w:rPr>
          <w:rFonts w:ascii="Times New Roman" w:eastAsia="Batang" w:hAnsi="Times New Roman" w:cs="Times New Roman"/>
          <w:color w:val="auto"/>
          <w:sz w:val="24"/>
          <w:szCs w:val="24"/>
        </w:rPr>
        <w:t>Donalísio</w:t>
      </w:r>
      <w:proofErr w:type="spellEnd"/>
      <w:r w:rsidR="006323BF" w:rsidRPr="00611D14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Bela Vista, </w:t>
      </w:r>
      <w:proofErr w:type="spellStart"/>
      <w:r w:rsidR="006323BF" w:rsidRPr="00611D14">
        <w:rPr>
          <w:rFonts w:ascii="Times New Roman" w:eastAsia="Batang" w:hAnsi="Times New Roman" w:cs="Times New Roman"/>
          <w:color w:val="auto"/>
          <w:sz w:val="24"/>
          <w:szCs w:val="24"/>
        </w:rPr>
        <w:t>Cecap</w:t>
      </w:r>
      <w:proofErr w:type="spellEnd"/>
      <w:r w:rsidR="006323BF" w:rsidRPr="00611D14">
        <w:rPr>
          <w:rFonts w:ascii="Times New Roman" w:eastAsia="Batang" w:hAnsi="Times New Roman" w:cs="Times New Roman"/>
          <w:color w:val="auto"/>
          <w:sz w:val="24"/>
          <w:szCs w:val="24"/>
        </w:rPr>
        <w:t>, CS II, Saltense, São Gabriel e Fisioterapia através das Emendas Impositivas, conforme quantidades e especificações relacionadas no Anexo I do edital,</w:t>
      </w:r>
      <w:r w:rsidR="006323BF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a cargo da Secretaria de Saúde às empresas </w:t>
      </w:r>
      <w:r w:rsidR="006323BF" w:rsidRPr="006323BF">
        <w:rPr>
          <w:rFonts w:ascii="Times New Roman" w:eastAsia="Batang" w:hAnsi="Times New Roman" w:cs="Times New Roman"/>
          <w:b/>
          <w:color w:val="auto"/>
          <w:sz w:val="24"/>
          <w:szCs w:val="24"/>
        </w:rPr>
        <w:t>P C R do Amaral &amp; Amaral Ltda</w:t>
      </w:r>
      <w:r w:rsidR="006323BF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01, 02, 03, 05 e 07, no valor global da contratação de R$ 87.060,00 (oitenta e sete mil e sessenta reais) e </w:t>
      </w:r>
      <w:r w:rsidR="006323BF" w:rsidRPr="006323BF">
        <w:rPr>
          <w:rFonts w:ascii="Times New Roman" w:eastAsia="Batang" w:hAnsi="Times New Roman" w:cs="Times New Roman"/>
          <w:b/>
          <w:color w:val="auto"/>
          <w:sz w:val="24"/>
          <w:szCs w:val="24"/>
        </w:rPr>
        <w:t>Prado Comércio de Eletrônicos e Serviços de Instalações Eireli</w:t>
      </w:r>
      <w:r w:rsidR="006323BF">
        <w:rPr>
          <w:rFonts w:ascii="Times New Roman" w:eastAsia="Batang" w:hAnsi="Times New Roman" w:cs="Times New Roman"/>
          <w:color w:val="auto"/>
          <w:sz w:val="24"/>
          <w:szCs w:val="24"/>
        </w:rPr>
        <w:t>, para o item 04, no valor global da contratação de R$ 10.400,00 (dez mil e quatrocentos reais).</w:t>
      </w:r>
    </w:p>
    <w:p w14:paraId="0D9A76DA" w14:textId="62AB1E58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B80DC7" w14:textId="77777777" w:rsidR="006323BF" w:rsidRDefault="006323BF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4CF8F3C0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6323BF">
        <w:rPr>
          <w:rFonts w:ascii="Times New Roman" w:hAnsi="Times New Roman" w:cs="Times New Roman"/>
          <w:color w:val="auto"/>
          <w:sz w:val="24"/>
          <w:szCs w:val="24"/>
        </w:rPr>
        <w:t>02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508A5">
        <w:rPr>
          <w:rFonts w:ascii="Times New Roman" w:hAnsi="Times New Roman" w:cs="Times New Roman"/>
          <w:color w:val="auto"/>
          <w:sz w:val="24"/>
          <w:szCs w:val="24"/>
        </w:rPr>
        <w:t>setembro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5DAD396D" w14:textId="5E2F0749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23301"/>
    <w:rsid w:val="000350D6"/>
    <w:rsid w:val="00035293"/>
    <w:rsid w:val="0004041A"/>
    <w:rsid w:val="00041083"/>
    <w:rsid w:val="0005031B"/>
    <w:rsid w:val="00054CEF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26E72"/>
    <w:rsid w:val="001323C1"/>
    <w:rsid w:val="001343F6"/>
    <w:rsid w:val="00140037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23BF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7EBC-0DCE-4156-BD46-DAD0187F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2020-09-02T15:50:00Z</dcterms:created>
  <dcterms:modified xsi:type="dcterms:W3CDTF">2020-09-02T15:54:00Z</dcterms:modified>
</cp:coreProperties>
</file>