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281994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AC6F3B">
        <w:rPr>
          <w:rFonts w:ascii="Times New Roman" w:hAnsi="Times New Roman" w:cs="Times New Roman"/>
          <w:b/>
          <w:color w:val="auto"/>
          <w:sz w:val="24"/>
          <w:szCs w:val="24"/>
        </w:rPr>
        <w:t>29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ACA071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AC6F3B">
        <w:rPr>
          <w:rFonts w:ascii="Times New Roman" w:hAnsi="Times New Roman" w:cs="Times New Roman"/>
          <w:b/>
          <w:color w:val="auto"/>
          <w:sz w:val="24"/>
          <w:szCs w:val="24"/>
        </w:rPr>
        <w:t>2229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027894" w14:textId="45F01B85" w:rsidR="00AC6F3B" w:rsidRDefault="00EE13CF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jurídica, com cota reservada para ME/EPP, para fornecimento de equipamentos e materiais permanentes de informática para as novas Unidades de Saúde: Clínica </w:t>
      </w:r>
      <w:proofErr w:type="spellStart"/>
      <w:r w:rsidR="00AC6F3B">
        <w:rPr>
          <w:rFonts w:ascii="Times New Roman" w:hAnsi="Times New Roman" w:cs="Times New Roman"/>
          <w:color w:val="auto"/>
          <w:sz w:val="24"/>
          <w:szCs w:val="24"/>
        </w:rPr>
        <w:t>Moutonnee</w:t>
      </w:r>
      <w:proofErr w:type="spellEnd"/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 e jardim das Nações, conforme especificações e quantidades constantes no Anexo I,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AC6F3B" w:rsidRPr="00AC6F3B">
        <w:rPr>
          <w:rFonts w:ascii="Times New Roman" w:hAnsi="Times New Roman" w:cs="Times New Roman"/>
          <w:b/>
          <w:color w:val="auto"/>
          <w:sz w:val="24"/>
          <w:szCs w:val="24"/>
        </w:rPr>
        <w:t>Sandro Vilmar Pires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, para o item 01, no valor global da contratação de R$ 124.000,00 (cento e vinte e quatro mil reais); </w:t>
      </w:r>
      <w:r w:rsidR="00AC6F3B" w:rsidRPr="00AC6F3B">
        <w:rPr>
          <w:rFonts w:ascii="Times New Roman" w:hAnsi="Times New Roman" w:cs="Times New Roman"/>
          <w:b/>
          <w:color w:val="auto"/>
          <w:sz w:val="24"/>
          <w:szCs w:val="24"/>
        </w:rPr>
        <w:t>PR Comércio Eletrônico Ltda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, para o item 02, no valor global da contratação de R$ 19.840,00 (dezenove mil, oitocentos e quarenta reais); </w:t>
      </w:r>
      <w:r w:rsidR="00AC6F3B" w:rsidRPr="00AC6F3B">
        <w:rPr>
          <w:rFonts w:ascii="Times New Roman" w:hAnsi="Times New Roman" w:cs="Times New Roman"/>
          <w:b/>
          <w:color w:val="auto"/>
          <w:sz w:val="24"/>
          <w:szCs w:val="24"/>
        </w:rPr>
        <w:t>Fausto Henrique Pires Mello – ME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, para os itens 03, 05, 06 e 11, no valor global da contratação de R$ 42.366,00 (quarenta e dois mil, trezentos e sessenta e seis reais); </w:t>
      </w:r>
      <w:r w:rsidR="00AC6F3B" w:rsidRPr="00AC6F3B">
        <w:rPr>
          <w:rFonts w:ascii="Times New Roman" w:hAnsi="Times New Roman" w:cs="Times New Roman"/>
          <w:b/>
          <w:color w:val="auto"/>
          <w:sz w:val="24"/>
          <w:szCs w:val="24"/>
        </w:rPr>
        <w:t>Julio Cesar Pinto Cordeiro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, para o item 04, no valor global da contratação de R$ 6.400,00 (seis mil e quatrocentos reais); </w:t>
      </w:r>
      <w:r w:rsidR="00AC6F3B" w:rsidRPr="00730C22">
        <w:rPr>
          <w:rFonts w:ascii="Times New Roman" w:hAnsi="Times New Roman" w:cs="Times New Roman"/>
          <w:b/>
          <w:color w:val="auto"/>
          <w:sz w:val="24"/>
          <w:szCs w:val="24"/>
        </w:rPr>
        <w:t>IT2 Brasil – Comércio de Equipamentos e Serviços de Informática Ltda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 xml:space="preserve">, para o item 07, no valor global da contratação de </w:t>
      </w:r>
      <w:r w:rsidR="00730C22">
        <w:rPr>
          <w:rFonts w:ascii="Times New Roman" w:hAnsi="Times New Roman" w:cs="Times New Roman"/>
          <w:color w:val="auto"/>
          <w:sz w:val="24"/>
          <w:szCs w:val="24"/>
        </w:rPr>
        <w:t xml:space="preserve">R$ 1.432,00 (mil quatrocentos e trinta e dois reais); </w:t>
      </w:r>
      <w:r w:rsidR="00730C22" w:rsidRPr="00730C22">
        <w:rPr>
          <w:rFonts w:ascii="Times New Roman" w:hAnsi="Times New Roman" w:cs="Times New Roman"/>
          <w:b/>
          <w:color w:val="auto"/>
          <w:sz w:val="24"/>
          <w:szCs w:val="24"/>
        </w:rPr>
        <w:t>7Data Distribuidora de Equipamentos Eireli</w:t>
      </w:r>
      <w:r w:rsidR="00730C22">
        <w:rPr>
          <w:rFonts w:ascii="Times New Roman" w:hAnsi="Times New Roman" w:cs="Times New Roman"/>
          <w:color w:val="auto"/>
          <w:sz w:val="24"/>
          <w:szCs w:val="24"/>
        </w:rPr>
        <w:t xml:space="preserve">, para o item 08, no valor global da contratação de R$ 12.480,00 (doze mil quatrocentos e oitenta reais); </w:t>
      </w:r>
      <w:proofErr w:type="spellStart"/>
      <w:r w:rsidR="001533FD" w:rsidRPr="006B52EC">
        <w:rPr>
          <w:rFonts w:ascii="Times New Roman" w:hAnsi="Times New Roman" w:cs="Times New Roman"/>
          <w:b/>
          <w:color w:val="auto"/>
          <w:sz w:val="24"/>
          <w:szCs w:val="24"/>
        </w:rPr>
        <w:t>Lettech</w:t>
      </w:r>
      <w:proofErr w:type="spellEnd"/>
      <w:r w:rsidR="001533FD" w:rsidRPr="006B52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Indústria e Comércio de Equipamentos de Informática Ltda</w:t>
      </w:r>
      <w:r w:rsidR="001533FD">
        <w:rPr>
          <w:rFonts w:ascii="Times New Roman" w:hAnsi="Times New Roman" w:cs="Times New Roman"/>
          <w:color w:val="auto"/>
          <w:sz w:val="24"/>
          <w:szCs w:val="24"/>
        </w:rPr>
        <w:t>, para os itens 09 e 10, no valor global da contratação de R$ 17.998,72 (dezessete mil, novecentos e noventa e oito reais e setenta e dois centavos).</w:t>
      </w:r>
    </w:p>
    <w:p w14:paraId="1C3E8772" w14:textId="77777777" w:rsidR="00AC6F3B" w:rsidRDefault="00AC6F3B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153327" w14:textId="77777777" w:rsidR="003A3AC3" w:rsidRDefault="003A3AC3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0901EC21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1D425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F39A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195F-26AB-4632-B535-AFB21E83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2020-08-28T16:07:00Z</dcterms:created>
  <dcterms:modified xsi:type="dcterms:W3CDTF">2020-08-28T16:29:00Z</dcterms:modified>
</cp:coreProperties>
</file>