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450E06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B536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252654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DB536B">
        <w:rPr>
          <w:rFonts w:ascii="Times New Roman" w:hAnsi="Times New Roman" w:cs="Times New Roman"/>
          <w:b/>
          <w:color w:val="auto"/>
          <w:sz w:val="24"/>
          <w:szCs w:val="24"/>
        </w:rPr>
        <w:t>2230</w:t>
      </w:r>
      <w:r w:rsidR="00644F5C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DB536B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24517A" w14:textId="77314240" w:rsidR="00644F5C" w:rsidRDefault="00EE13CF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3F11" w:rsidRPr="00993CD5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jurídica, com cota reservada para ME/EPP, para </w:t>
      </w:r>
      <w:r w:rsidR="00283F11" w:rsidRPr="00993CD5">
        <w:rPr>
          <w:rFonts w:ascii="Times New Roman" w:hAnsi="Times New Roman"/>
          <w:color w:val="auto"/>
          <w:sz w:val="24"/>
          <w:szCs w:val="24"/>
        </w:rPr>
        <w:t>fornecimento de equipamentos e materiais permanentes odontológicos para as novas Unidades de Saúde: Clínica Nações II e Moutonnee, conforme especificações e quantidades constantes no Anexo I, a cargo da Secretaria de Saúde</w:t>
      </w:r>
      <w:r w:rsidR="00283F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4F5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às empresas </w:t>
      </w:r>
      <w:r w:rsidR="00F1360E">
        <w:rPr>
          <w:rFonts w:ascii="Times New Roman" w:eastAsia="Batang" w:hAnsi="Times New Roman" w:cs="Times New Roman"/>
          <w:b/>
          <w:color w:val="auto"/>
          <w:sz w:val="24"/>
          <w:szCs w:val="24"/>
        </w:rPr>
        <w:t>Betaniamed Comercial Eireli - EPP</w:t>
      </w:r>
      <w:r w:rsidR="00644F5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para os itens 01, </w:t>
      </w:r>
      <w:r w:rsidR="00D75618">
        <w:rPr>
          <w:rFonts w:ascii="Times New Roman" w:eastAsia="Batang" w:hAnsi="Times New Roman" w:cs="Times New Roman"/>
          <w:color w:val="auto"/>
          <w:sz w:val="24"/>
          <w:szCs w:val="24"/>
        </w:rPr>
        <w:t>03, 07, 09, 10</w:t>
      </w:r>
      <w:r w:rsidR="00680A6A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 </w:t>
      </w:r>
      <w:r w:rsidR="00D75618">
        <w:rPr>
          <w:rFonts w:ascii="Times New Roman" w:eastAsia="Batang" w:hAnsi="Times New Roman" w:cs="Times New Roman"/>
          <w:color w:val="auto"/>
          <w:sz w:val="24"/>
          <w:szCs w:val="24"/>
        </w:rPr>
        <w:t>12 e 13,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no valor global da contratação de R$ </w:t>
      </w:r>
      <w:r w:rsidR="00D75618">
        <w:rPr>
          <w:rFonts w:ascii="Times New Roman" w:eastAsia="Batang" w:hAnsi="Times New Roman" w:cs="Times New Roman"/>
          <w:color w:val="auto"/>
          <w:sz w:val="24"/>
          <w:szCs w:val="24"/>
        </w:rPr>
        <w:t>66.352,00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D75618">
        <w:rPr>
          <w:rFonts w:ascii="Times New Roman" w:eastAsia="Batang" w:hAnsi="Times New Roman" w:cs="Times New Roman"/>
          <w:color w:val="auto"/>
          <w:sz w:val="24"/>
          <w:szCs w:val="24"/>
        </w:rPr>
        <w:t>sessenta e seis mil e trezentos e cinquenta e dois reais)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; </w:t>
      </w:r>
      <w:r w:rsidR="00580FB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Absoluta Saúde Imp. Exp. E Comércio de Produtos para </w:t>
      </w:r>
      <w:r w:rsidR="00614604">
        <w:rPr>
          <w:rFonts w:ascii="Times New Roman" w:eastAsia="Batang" w:hAnsi="Times New Roman" w:cs="Times New Roman"/>
          <w:b/>
          <w:color w:val="auto"/>
          <w:sz w:val="24"/>
          <w:szCs w:val="24"/>
        </w:rPr>
        <w:t>S</w:t>
      </w:r>
      <w:r w:rsidR="00580FB0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aúde Eireli – EPP 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>para o item</w:t>
      </w:r>
      <w:r w:rsidR="00EB4A38">
        <w:rPr>
          <w:rFonts w:ascii="Times New Roman" w:eastAsia="Batang" w:hAnsi="Times New Roman" w:cs="Times New Roman"/>
          <w:color w:val="auto"/>
          <w:sz w:val="24"/>
          <w:szCs w:val="24"/>
        </w:rPr>
        <w:t>14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EB4A38">
        <w:rPr>
          <w:rFonts w:ascii="Times New Roman" w:eastAsia="Batang" w:hAnsi="Times New Roman" w:cs="Times New Roman"/>
          <w:color w:val="auto"/>
          <w:sz w:val="24"/>
          <w:szCs w:val="24"/>
        </w:rPr>
        <w:t>4.436,40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EB4A38">
        <w:rPr>
          <w:rFonts w:ascii="Times New Roman" w:eastAsia="Batang" w:hAnsi="Times New Roman" w:cs="Times New Roman"/>
          <w:color w:val="auto"/>
          <w:sz w:val="24"/>
          <w:szCs w:val="24"/>
        </w:rPr>
        <w:t>quatro mil, quatrocentos e trinta e seis reais e quarenta centavos)</w:t>
      </w:r>
      <w:r w:rsidR="00035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; </w:t>
      </w:r>
      <w:r w:rsidR="00580FB0">
        <w:rPr>
          <w:rFonts w:ascii="Times New Roman" w:eastAsia="Batang" w:hAnsi="Times New Roman" w:cs="Times New Roman"/>
          <w:b/>
          <w:color w:val="auto"/>
          <w:sz w:val="24"/>
          <w:szCs w:val="24"/>
        </w:rPr>
        <w:t>Rosilene Vieira Lopes - EPP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</w:t>
      </w:r>
      <w:r w:rsidR="002B2EBC">
        <w:rPr>
          <w:rFonts w:ascii="Times New Roman" w:eastAsia="Batang" w:hAnsi="Times New Roman" w:cs="Times New Roman"/>
          <w:color w:val="auto"/>
          <w:sz w:val="24"/>
          <w:szCs w:val="24"/>
        </w:rPr>
        <w:t>02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0</w:t>
      </w:r>
      <w:r w:rsidR="002B2EBC">
        <w:rPr>
          <w:rFonts w:ascii="Times New Roman" w:eastAsia="Batang" w:hAnsi="Times New Roman" w:cs="Times New Roman"/>
          <w:color w:val="auto"/>
          <w:sz w:val="24"/>
          <w:szCs w:val="24"/>
        </w:rPr>
        <w:t>6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2B2EBC">
        <w:rPr>
          <w:rFonts w:ascii="Times New Roman" w:eastAsia="Batang" w:hAnsi="Times New Roman" w:cs="Times New Roman"/>
          <w:color w:val="auto"/>
          <w:sz w:val="24"/>
          <w:szCs w:val="24"/>
        </w:rPr>
        <w:t>17.596,60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2B2EBC">
        <w:rPr>
          <w:rFonts w:ascii="Times New Roman" w:eastAsia="Batang" w:hAnsi="Times New Roman" w:cs="Times New Roman"/>
          <w:color w:val="auto"/>
          <w:sz w:val="24"/>
          <w:szCs w:val="24"/>
        </w:rPr>
        <w:t>dezessete mil, quinhentos e noventa e seis reais e sessenta centavos</w:t>
      </w:r>
      <w:r w:rsidR="00CF5666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); </w:t>
      </w:r>
      <w:r w:rsidR="00580FB0">
        <w:rPr>
          <w:rFonts w:ascii="Times New Roman" w:eastAsia="Batang" w:hAnsi="Times New Roman" w:cs="Times New Roman"/>
          <w:b/>
          <w:color w:val="auto"/>
          <w:sz w:val="24"/>
          <w:szCs w:val="24"/>
        </w:rPr>
        <w:t>Dental Alta Mogiana – Comércio de Produtos Odontológicos Ltda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>, para o ite</w:t>
      </w:r>
      <w:r w:rsidR="00680A6A">
        <w:rPr>
          <w:rFonts w:ascii="Times New Roman" w:eastAsia="Batang" w:hAnsi="Times New Roman" w:cs="Times New Roman"/>
          <w:color w:val="auto"/>
          <w:sz w:val="24"/>
          <w:szCs w:val="24"/>
        </w:rPr>
        <w:t>m 11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EB4A38">
        <w:rPr>
          <w:rFonts w:ascii="Times New Roman" w:eastAsia="Batang" w:hAnsi="Times New Roman" w:cs="Times New Roman"/>
          <w:color w:val="auto"/>
          <w:sz w:val="24"/>
          <w:szCs w:val="24"/>
        </w:rPr>
        <w:t>7.400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>,</w:t>
      </w:r>
      <w:r w:rsidR="00EB4A38">
        <w:rPr>
          <w:rFonts w:ascii="Times New Roman" w:eastAsia="Batang" w:hAnsi="Times New Roman" w:cs="Times New Roman"/>
          <w:color w:val="auto"/>
          <w:sz w:val="24"/>
          <w:szCs w:val="24"/>
        </w:rPr>
        <w:t>0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>0 (vinte e seis mil, oitocentos e noventa reais e oitenta centavos)</w:t>
      </w:r>
      <w:r w:rsidR="00580FB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</w:t>
      </w:r>
      <w:r w:rsidR="00BB4A21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580FB0">
        <w:rPr>
          <w:rFonts w:ascii="Times New Roman" w:eastAsia="Batang" w:hAnsi="Times New Roman" w:cs="Times New Roman"/>
          <w:b/>
          <w:color w:val="auto"/>
          <w:sz w:val="24"/>
          <w:szCs w:val="24"/>
        </w:rPr>
        <w:t>E.C. dos Santos Comercial Eireli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>, para o ite</w:t>
      </w:r>
      <w:r w:rsidR="00AA641B">
        <w:rPr>
          <w:rFonts w:ascii="Times New Roman" w:eastAsia="Batang" w:hAnsi="Times New Roman" w:cs="Times New Roman"/>
          <w:color w:val="auto"/>
          <w:sz w:val="24"/>
          <w:szCs w:val="24"/>
        </w:rPr>
        <w:t>m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AA641B">
        <w:rPr>
          <w:rFonts w:ascii="Times New Roman" w:eastAsia="Batang" w:hAnsi="Times New Roman" w:cs="Times New Roman"/>
          <w:color w:val="auto"/>
          <w:sz w:val="24"/>
          <w:szCs w:val="24"/>
        </w:rPr>
        <w:t>05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AA641B">
        <w:rPr>
          <w:rFonts w:ascii="Times New Roman" w:eastAsia="Batang" w:hAnsi="Times New Roman" w:cs="Times New Roman"/>
          <w:color w:val="auto"/>
          <w:sz w:val="24"/>
          <w:szCs w:val="24"/>
        </w:rPr>
        <w:t>8.686,80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AA641B">
        <w:rPr>
          <w:rFonts w:ascii="Times New Roman" w:eastAsia="Batang" w:hAnsi="Times New Roman" w:cs="Times New Roman"/>
          <w:color w:val="auto"/>
          <w:sz w:val="24"/>
          <w:szCs w:val="24"/>
        </w:rPr>
        <w:t>oito mil, seiscentos e oitenta e seis reais e oitenta centavos)</w:t>
      </w:r>
      <w:r w:rsidR="00580FB0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  <w:r w:rsidR="00AD728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</w:p>
    <w:p w14:paraId="0DA898A5" w14:textId="77777777" w:rsidR="00644F5C" w:rsidRDefault="00644F5C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FF0599" w14:textId="77777777" w:rsidR="00644F5C" w:rsidRDefault="00644F5C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CF95AF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0FED5" w14:textId="77777777" w:rsidR="003433A8" w:rsidRDefault="003433A8" w:rsidP="00300E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39EA09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B27C64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0E18A9D" w14:textId="31DC64F3" w:rsidR="002358EB" w:rsidRPr="005E1DC0" w:rsidRDefault="00B27C64" w:rsidP="002A0940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Fernando Amâncio de Camargo</w:t>
      </w:r>
    </w:p>
    <w:p w14:paraId="0F8D54D3" w14:textId="2D2706FB" w:rsidR="00465B89" w:rsidRDefault="00CB109E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D04EF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a de </w:t>
      </w:r>
      <w:r w:rsidR="00B27C64">
        <w:rPr>
          <w:rFonts w:ascii="Times New Roman" w:hAnsi="Times New Roman" w:cs="Times New Roman"/>
          <w:iCs/>
          <w:color w:val="auto"/>
          <w:sz w:val="24"/>
          <w:szCs w:val="24"/>
        </w:rPr>
        <w:t>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83F11"/>
    <w:rsid w:val="00292AFD"/>
    <w:rsid w:val="002956BE"/>
    <w:rsid w:val="002A0940"/>
    <w:rsid w:val="002B2EBC"/>
    <w:rsid w:val="002B3582"/>
    <w:rsid w:val="002C77AB"/>
    <w:rsid w:val="002D696F"/>
    <w:rsid w:val="002D7220"/>
    <w:rsid w:val="002D7E02"/>
    <w:rsid w:val="002E1C6F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0FB0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60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0A6A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25FE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A641B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27C64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5618"/>
    <w:rsid w:val="00D77C1F"/>
    <w:rsid w:val="00D8185E"/>
    <w:rsid w:val="00D840A5"/>
    <w:rsid w:val="00D84D0F"/>
    <w:rsid w:val="00D91051"/>
    <w:rsid w:val="00D91F95"/>
    <w:rsid w:val="00D92B76"/>
    <w:rsid w:val="00D95031"/>
    <w:rsid w:val="00DB276C"/>
    <w:rsid w:val="00DB316A"/>
    <w:rsid w:val="00DB42E0"/>
    <w:rsid w:val="00DB536B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1511"/>
    <w:rsid w:val="00E843B1"/>
    <w:rsid w:val="00E845F5"/>
    <w:rsid w:val="00E92274"/>
    <w:rsid w:val="00EA0A16"/>
    <w:rsid w:val="00EA12BA"/>
    <w:rsid w:val="00EB4A38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360E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DA3D-20EE-493F-A7D0-59BFE02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21</cp:revision>
  <cp:lastPrinted>2020-04-06T19:47:00Z</cp:lastPrinted>
  <dcterms:created xsi:type="dcterms:W3CDTF">2020-08-27T14:00:00Z</dcterms:created>
  <dcterms:modified xsi:type="dcterms:W3CDTF">2020-08-27T14:24:00Z</dcterms:modified>
</cp:coreProperties>
</file>