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307853D2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794FD5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2358EB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7E02F3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43D72D30" w14:textId="483A9E70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7E02F3">
        <w:rPr>
          <w:rFonts w:ascii="Times New Roman" w:hAnsi="Times New Roman" w:cs="Times New Roman"/>
          <w:b/>
          <w:color w:val="auto"/>
          <w:sz w:val="24"/>
          <w:szCs w:val="24"/>
        </w:rPr>
        <w:t>13964/2019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B6DA63A" w14:textId="05FBE105" w:rsidR="00BE6E61" w:rsidRDefault="00EE13CF" w:rsidP="00300E3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BE6E61">
        <w:rPr>
          <w:rFonts w:ascii="Times New Roman" w:hAnsi="Times New Roman" w:cs="Times New Roman"/>
          <w:color w:val="auto"/>
          <w:sz w:val="24"/>
          <w:szCs w:val="24"/>
        </w:rPr>
        <w:t>SECRETÁRIA DE ADMINISTRAÇÃO</w:t>
      </w:r>
      <w:r w:rsidR="002A0940" w:rsidRPr="005E1DC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6ECF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autorizad</w:t>
      </w:r>
      <w:r w:rsidR="00BE6E61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</w:t>
      </w:r>
      <w:r w:rsidR="00622A61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04EFD">
        <w:rPr>
          <w:rFonts w:ascii="Times New Roman" w:hAnsi="Times New Roman" w:cs="Times New Roman"/>
          <w:color w:val="auto"/>
          <w:sz w:val="24"/>
          <w:szCs w:val="24"/>
        </w:rPr>
        <w:t>contratação de pessoa jurídica para prestação de serviços de gestão documental por meio da digitalização centralizada de acervo e entrada continuada de documentos, com tratamento, armazenamento temporário, indexação e classificação de imagens digitalizadas, além de customização de sistema de gerenciamento de documentos, em atendimento a lei 12.682/2012 e suas alterações e de acordo com as especificações anexos ao edital, a cargo</w:t>
      </w:r>
      <w:r w:rsidR="00D04EFD">
        <w:rPr>
          <w:rFonts w:ascii="Times New Roman" w:hAnsi="Times New Roman" w:cs="Times New Roman"/>
          <w:color w:val="auto"/>
          <w:sz w:val="24"/>
          <w:szCs w:val="24"/>
        </w:rPr>
        <w:t xml:space="preserve"> da Secretaria de Administração à empresa </w:t>
      </w:r>
      <w:proofErr w:type="spellStart"/>
      <w:r w:rsidR="00D04EFD" w:rsidRPr="00D04EFD">
        <w:rPr>
          <w:rFonts w:ascii="Times New Roman" w:hAnsi="Times New Roman" w:cs="Times New Roman"/>
          <w:b/>
          <w:color w:val="auto"/>
          <w:sz w:val="24"/>
          <w:szCs w:val="24"/>
        </w:rPr>
        <w:t>Ville</w:t>
      </w:r>
      <w:proofErr w:type="spellEnd"/>
      <w:r w:rsidR="00D04EFD" w:rsidRPr="00D04EF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Serviços e Negócios Ltda</w:t>
      </w:r>
      <w:r w:rsidR="00D04EFD">
        <w:rPr>
          <w:rFonts w:ascii="Times New Roman" w:hAnsi="Times New Roman" w:cs="Times New Roman"/>
          <w:color w:val="auto"/>
          <w:sz w:val="24"/>
          <w:szCs w:val="24"/>
        </w:rPr>
        <w:t>, no valor global da contratação de R$ 262.000,00 (duzentos e sessenta e dois mil reais).</w:t>
      </w:r>
    </w:p>
    <w:p w14:paraId="5EC7A16B" w14:textId="77777777" w:rsidR="00BE6E61" w:rsidRDefault="00BE6E61" w:rsidP="00300E3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CC1BCEA" w14:textId="77777777" w:rsidR="001E2BEB" w:rsidRPr="005E1DC0" w:rsidRDefault="001E2BEB" w:rsidP="008F2253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75AE1640" w:rsidR="00EE13CF" w:rsidRPr="005E1DC0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300E30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D04EFD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2358EB" w:rsidRPr="005E1DC0">
        <w:rPr>
          <w:rFonts w:ascii="Times New Roman" w:hAnsi="Times New Roman" w:cs="Times New Roman"/>
          <w:color w:val="auto"/>
          <w:sz w:val="24"/>
          <w:szCs w:val="24"/>
        </w:rPr>
        <w:t>agosto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14:paraId="4D41BAA4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5E1DC0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50E18A9D" w14:textId="404A38CA" w:rsidR="002358EB" w:rsidRPr="005E1DC0" w:rsidRDefault="00D04EFD" w:rsidP="002A0940">
      <w:pPr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auto"/>
          <w:sz w:val="24"/>
          <w:szCs w:val="24"/>
        </w:rPr>
        <w:t>Monique Vidal Neves de Castro</w:t>
      </w:r>
    </w:p>
    <w:p w14:paraId="0F8D54D3" w14:textId="07B8BD75" w:rsidR="00465B89" w:rsidRDefault="00CB109E" w:rsidP="002A0940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</w:rPr>
        <w:t>Secretári</w:t>
      </w:r>
      <w:r w:rsidR="00D04EFD">
        <w:rPr>
          <w:rFonts w:ascii="Times New Roman" w:hAnsi="Times New Roman" w:cs="Times New Roman"/>
          <w:iCs/>
          <w:color w:val="auto"/>
          <w:sz w:val="24"/>
          <w:szCs w:val="24"/>
        </w:rPr>
        <w:t>a de Administração</w:t>
      </w:r>
      <w:bookmarkStart w:id="0" w:name="_GoBack"/>
      <w:bookmarkEnd w:id="0"/>
    </w:p>
    <w:p w14:paraId="1F66CB07" w14:textId="6326AC4F" w:rsidR="00300E30" w:rsidRDefault="00300E30" w:rsidP="002A0940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14:paraId="5DAD396D" w14:textId="2660D423" w:rsidR="00300E30" w:rsidRDefault="00300E30" w:rsidP="002A0940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sectPr w:rsidR="00300E30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7AD95" w14:textId="77777777" w:rsidR="00235508" w:rsidRDefault="00235508" w:rsidP="00AE479A">
      <w:r>
        <w:separator/>
      </w:r>
    </w:p>
  </w:endnote>
  <w:endnote w:type="continuationSeparator" w:id="0">
    <w:p w14:paraId="2AB6F3DB" w14:textId="77777777" w:rsidR="00235508" w:rsidRDefault="00235508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BD531" w14:textId="77777777" w:rsidR="00235508" w:rsidRDefault="00235508" w:rsidP="00AE479A">
      <w:r>
        <w:separator/>
      </w:r>
    </w:p>
  </w:footnote>
  <w:footnote w:type="continuationSeparator" w:id="0">
    <w:p w14:paraId="60D4DE1D" w14:textId="77777777" w:rsidR="00235508" w:rsidRDefault="00235508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216A4"/>
    <w:rsid w:val="000350D6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7836"/>
    <w:rsid w:val="00107E00"/>
    <w:rsid w:val="00116415"/>
    <w:rsid w:val="001323C1"/>
    <w:rsid w:val="001343F6"/>
    <w:rsid w:val="00140037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D0187"/>
    <w:rsid w:val="001E2BEB"/>
    <w:rsid w:val="001F1992"/>
    <w:rsid w:val="001F440B"/>
    <w:rsid w:val="002047E5"/>
    <w:rsid w:val="00205BCD"/>
    <w:rsid w:val="002126CE"/>
    <w:rsid w:val="00216B07"/>
    <w:rsid w:val="00220975"/>
    <w:rsid w:val="00222533"/>
    <w:rsid w:val="00222770"/>
    <w:rsid w:val="00227757"/>
    <w:rsid w:val="002324E0"/>
    <w:rsid w:val="00235508"/>
    <w:rsid w:val="002358EB"/>
    <w:rsid w:val="00236F62"/>
    <w:rsid w:val="00237505"/>
    <w:rsid w:val="002439B9"/>
    <w:rsid w:val="00246920"/>
    <w:rsid w:val="00247FBF"/>
    <w:rsid w:val="00260981"/>
    <w:rsid w:val="00260FA8"/>
    <w:rsid w:val="00261A38"/>
    <w:rsid w:val="00267D6B"/>
    <w:rsid w:val="00276264"/>
    <w:rsid w:val="00281237"/>
    <w:rsid w:val="00283911"/>
    <w:rsid w:val="00292AFD"/>
    <w:rsid w:val="002956BE"/>
    <w:rsid w:val="002A0940"/>
    <w:rsid w:val="002B3582"/>
    <w:rsid w:val="002C77AB"/>
    <w:rsid w:val="002D696F"/>
    <w:rsid w:val="002D7220"/>
    <w:rsid w:val="002D7E02"/>
    <w:rsid w:val="002E1C6F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40336"/>
    <w:rsid w:val="00340503"/>
    <w:rsid w:val="00343AC0"/>
    <w:rsid w:val="00345F95"/>
    <w:rsid w:val="00370C8A"/>
    <w:rsid w:val="00373985"/>
    <w:rsid w:val="003745C5"/>
    <w:rsid w:val="00374BCE"/>
    <w:rsid w:val="0038144E"/>
    <w:rsid w:val="00387B1E"/>
    <w:rsid w:val="003A2B82"/>
    <w:rsid w:val="003A6285"/>
    <w:rsid w:val="003A72AC"/>
    <w:rsid w:val="003B3385"/>
    <w:rsid w:val="003C24FA"/>
    <w:rsid w:val="003C2698"/>
    <w:rsid w:val="003C606E"/>
    <w:rsid w:val="003D09E2"/>
    <w:rsid w:val="003E604F"/>
    <w:rsid w:val="003E7DDA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B05C6"/>
    <w:rsid w:val="004B0A29"/>
    <w:rsid w:val="004B134D"/>
    <w:rsid w:val="004D168E"/>
    <w:rsid w:val="004E53B1"/>
    <w:rsid w:val="004E64BF"/>
    <w:rsid w:val="00501910"/>
    <w:rsid w:val="005050CE"/>
    <w:rsid w:val="005066FD"/>
    <w:rsid w:val="00525D49"/>
    <w:rsid w:val="00531341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875FF"/>
    <w:rsid w:val="00595EE9"/>
    <w:rsid w:val="0059688F"/>
    <w:rsid w:val="005A2C89"/>
    <w:rsid w:val="005B191F"/>
    <w:rsid w:val="005B779C"/>
    <w:rsid w:val="005D2298"/>
    <w:rsid w:val="005D31A0"/>
    <w:rsid w:val="005D6054"/>
    <w:rsid w:val="005E1DC0"/>
    <w:rsid w:val="0060046B"/>
    <w:rsid w:val="00601854"/>
    <w:rsid w:val="0062290D"/>
    <w:rsid w:val="00622A61"/>
    <w:rsid w:val="0062511E"/>
    <w:rsid w:val="006253B3"/>
    <w:rsid w:val="00625C6F"/>
    <w:rsid w:val="00626F46"/>
    <w:rsid w:val="006303FF"/>
    <w:rsid w:val="006319B2"/>
    <w:rsid w:val="00637CE1"/>
    <w:rsid w:val="0065293B"/>
    <w:rsid w:val="006552EA"/>
    <w:rsid w:val="006613CB"/>
    <w:rsid w:val="006633C5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6354"/>
    <w:rsid w:val="006A179D"/>
    <w:rsid w:val="006B1E17"/>
    <w:rsid w:val="006B3D92"/>
    <w:rsid w:val="006C5B14"/>
    <w:rsid w:val="006C7496"/>
    <w:rsid w:val="006D4284"/>
    <w:rsid w:val="0070351F"/>
    <w:rsid w:val="00707CB4"/>
    <w:rsid w:val="00712D89"/>
    <w:rsid w:val="0071442C"/>
    <w:rsid w:val="00715E23"/>
    <w:rsid w:val="0073180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9051E"/>
    <w:rsid w:val="00792338"/>
    <w:rsid w:val="00794FD5"/>
    <w:rsid w:val="00795C02"/>
    <w:rsid w:val="007A34BD"/>
    <w:rsid w:val="007A53F8"/>
    <w:rsid w:val="007B18A1"/>
    <w:rsid w:val="007B550E"/>
    <w:rsid w:val="007C1E1B"/>
    <w:rsid w:val="007C1E86"/>
    <w:rsid w:val="007C627A"/>
    <w:rsid w:val="007D5066"/>
    <w:rsid w:val="007E02F3"/>
    <w:rsid w:val="007E371A"/>
    <w:rsid w:val="007E685D"/>
    <w:rsid w:val="007F08AD"/>
    <w:rsid w:val="007F2CB6"/>
    <w:rsid w:val="007F5900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52ACA"/>
    <w:rsid w:val="00853384"/>
    <w:rsid w:val="008535CB"/>
    <w:rsid w:val="008624E2"/>
    <w:rsid w:val="00870143"/>
    <w:rsid w:val="00874899"/>
    <w:rsid w:val="008748FB"/>
    <w:rsid w:val="00887FED"/>
    <w:rsid w:val="008946E4"/>
    <w:rsid w:val="008A009F"/>
    <w:rsid w:val="008A4D51"/>
    <w:rsid w:val="008A58C5"/>
    <w:rsid w:val="008A5A64"/>
    <w:rsid w:val="008B0BED"/>
    <w:rsid w:val="008B1DF5"/>
    <w:rsid w:val="008B1EA1"/>
    <w:rsid w:val="008C053D"/>
    <w:rsid w:val="008C2BAF"/>
    <w:rsid w:val="008D0C3C"/>
    <w:rsid w:val="008E18AA"/>
    <w:rsid w:val="008E1FFB"/>
    <w:rsid w:val="008E341A"/>
    <w:rsid w:val="008F1718"/>
    <w:rsid w:val="008F2253"/>
    <w:rsid w:val="008F2319"/>
    <w:rsid w:val="008F38ED"/>
    <w:rsid w:val="008F5E66"/>
    <w:rsid w:val="009035DF"/>
    <w:rsid w:val="00916660"/>
    <w:rsid w:val="009167CB"/>
    <w:rsid w:val="009220D9"/>
    <w:rsid w:val="00924058"/>
    <w:rsid w:val="009250DF"/>
    <w:rsid w:val="00936F0B"/>
    <w:rsid w:val="00947CA8"/>
    <w:rsid w:val="009606C7"/>
    <w:rsid w:val="00962896"/>
    <w:rsid w:val="00974749"/>
    <w:rsid w:val="00985CFB"/>
    <w:rsid w:val="00986098"/>
    <w:rsid w:val="00995835"/>
    <w:rsid w:val="00995CA3"/>
    <w:rsid w:val="009962F2"/>
    <w:rsid w:val="00996F5B"/>
    <w:rsid w:val="009A1B27"/>
    <w:rsid w:val="009A710A"/>
    <w:rsid w:val="009B71F3"/>
    <w:rsid w:val="009D1257"/>
    <w:rsid w:val="009D6EC6"/>
    <w:rsid w:val="009E455F"/>
    <w:rsid w:val="009F1CBD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95F4D"/>
    <w:rsid w:val="00AA486E"/>
    <w:rsid w:val="00AA5019"/>
    <w:rsid w:val="00AC6CF4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66B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937A2"/>
    <w:rsid w:val="00BA1EC5"/>
    <w:rsid w:val="00BA4683"/>
    <w:rsid w:val="00BD128C"/>
    <w:rsid w:val="00BE3B0F"/>
    <w:rsid w:val="00BE3F37"/>
    <w:rsid w:val="00BE6340"/>
    <w:rsid w:val="00BE6E61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6486F"/>
    <w:rsid w:val="00C7050B"/>
    <w:rsid w:val="00C705E5"/>
    <w:rsid w:val="00C83C8B"/>
    <w:rsid w:val="00C94516"/>
    <w:rsid w:val="00C94AD2"/>
    <w:rsid w:val="00CB109E"/>
    <w:rsid w:val="00CB3272"/>
    <w:rsid w:val="00CC2C12"/>
    <w:rsid w:val="00CD3015"/>
    <w:rsid w:val="00CE4D03"/>
    <w:rsid w:val="00CF51DF"/>
    <w:rsid w:val="00CF5567"/>
    <w:rsid w:val="00CF6C24"/>
    <w:rsid w:val="00D00AD8"/>
    <w:rsid w:val="00D04730"/>
    <w:rsid w:val="00D04EFD"/>
    <w:rsid w:val="00D07A7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B276C"/>
    <w:rsid w:val="00DB316A"/>
    <w:rsid w:val="00DB42E0"/>
    <w:rsid w:val="00DC469C"/>
    <w:rsid w:val="00DE1C4E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5C5B"/>
    <w:rsid w:val="00E575C4"/>
    <w:rsid w:val="00E6355C"/>
    <w:rsid w:val="00E655AB"/>
    <w:rsid w:val="00E717D7"/>
    <w:rsid w:val="00E843B1"/>
    <w:rsid w:val="00E845F5"/>
    <w:rsid w:val="00E92274"/>
    <w:rsid w:val="00EA0A16"/>
    <w:rsid w:val="00EA12BA"/>
    <w:rsid w:val="00EB6C80"/>
    <w:rsid w:val="00EC02AC"/>
    <w:rsid w:val="00EC4E73"/>
    <w:rsid w:val="00EC77A2"/>
    <w:rsid w:val="00ED2650"/>
    <w:rsid w:val="00ED7AE9"/>
    <w:rsid w:val="00EE13CF"/>
    <w:rsid w:val="00EE2380"/>
    <w:rsid w:val="00EE316A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1F45"/>
    <w:rsid w:val="00F57BA6"/>
    <w:rsid w:val="00F62708"/>
    <w:rsid w:val="00F757CA"/>
    <w:rsid w:val="00F76ECF"/>
    <w:rsid w:val="00F86F21"/>
    <w:rsid w:val="00F87EDE"/>
    <w:rsid w:val="00FA3F15"/>
    <w:rsid w:val="00FA546C"/>
    <w:rsid w:val="00FA74DF"/>
    <w:rsid w:val="00FC1D1C"/>
    <w:rsid w:val="00FC20AF"/>
    <w:rsid w:val="00FD18B7"/>
    <w:rsid w:val="00FD3978"/>
    <w:rsid w:val="00FD3F80"/>
    <w:rsid w:val="00FE3B11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07D38-41E3-4C56-865E-012B1D91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5</cp:revision>
  <cp:lastPrinted>2020-04-06T19:47:00Z</cp:lastPrinted>
  <dcterms:created xsi:type="dcterms:W3CDTF">2020-08-19T14:19:00Z</dcterms:created>
  <dcterms:modified xsi:type="dcterms:W3CDTF">2020-08-19T14:24:00Z</dcterms:modified>
</cp:coreProperties>
</file>