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30C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A1C1ED2" w14:textId="31B7E7D5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EDITAL – PREGÃO </w:t>
      </w:r>
      <w:r w:rsidR="00794FD5">
        <w:rPr>
          <w:rFonts w:ascii="Times New Roman" w:hAnsi="Times New Roman" w:cs="Times New Roman"/>
          <w:b/>
          <w:color w:val="auto"/>
          <w:sz w:val="24"/>
          <w:szCs w:val="24"/>
        </w:rPr>
        <w:t>ELETRÔNICO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Nº </w:t>
      </w:r>
      <w:r w:rsidR="002358EB">
        <w:rPr>
          <w:rFonts w:ascii="Times New Roman" w:hAnsi="Times New Roman" w:cs="Times New Roman"/>
          <w:b/>
          <w:color w:val="auto"/>
          <w:sz w:val="24"/>
          <w:szCs w:val="24"/>
        </w:rPr>
        <w:t>22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>/20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20</w:t>
      </w:r>
    </w:p>
    <w:p w14:paraId="43D72D30" w14:textId="56725A08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PROCESSO ADMINISTRATIVO Nº </w:t>
      </w:r>
      <w:r w:rsidR="00EA12BA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2358EB">
        <w:rPr>
          <w:rFonts w:ascii="Times New Roman" w:hAnsi="Times New Roman" w:cs="Times New Roman"/>
          <w:b/>
          <w:color w:val="auto"/>
          <w:sz w:val="24"/>
          <w:szCs w:val="24"/>
        </w:rPr>
        <w:t>2067/2019</w:t>
      </w:r>
    </w:p>
    <w:p w14:paraId="30ED6E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>TERMO DE HOMOLOGAÇÃO</w:t>
      </w:r>
    </w:p>
    <w:p w14:paraId="1FB697C0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14:paraId="3AE85EA4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F8394C3" w14:textId="648BF118" w:rsidR="00AC6CF4" w:rsidRPr="005E1DC0" w:rsidRDefault="00EE13CF" w:rsidP="0038144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Na qualidade de </w:t>
      </w:r>
      <w:r w:rsidR="001F440B" w:rsidRPr="005E1DC0">
        <w:rPr>
          <w:rFonts w:ascii="Times New Roman" w:hAnsi="Times New Roman" w:cs="Times New Roman"/>
          <w:color w:val="auto"/>
          <w:sz w:val="24"/>
          <w:szCs w:val="24"/>
        </w:rPr>
        <w:t>SECRETÁRI</w:t>
      </w:r>
      <w:r w:rsidR="002A0940"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O DE </w:t>
      </w:r>
      <w:r w:rsidR="00222533" w:rsidRPr="005E1DC0">
        <w:rPr>
          <w:rFonts w:ascii="Times New Roman" w:hAnsi="Times New Roman" w:cs="Times New Roman"/>
          <w:color w:val="auto"/>
          <w:sz w:val="24"/>
          <w:szCs w:val="24"/>
        </w:rPr>
        <w:t>DESENVOLVIMENTO URBANO</w:t>
      </w:r>
      <w:r w:rsidR="002A0940" w:rsidRPr="005E1DC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F76ECF"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devidamente autorizad</w:t>
      </w:r>
      <w:r w:rsidR="002A0940" w:rsidRPr="005E1DC0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>, no uso das atribuições que me são conferidas, conforme disposto no art. 2º do Decreto Municipal nº 08/2001, Lei Federal nº 8666/93 e posteriores alterações e Lei 10.520/02, HOMOLOGO todos os atos praticados pela Pregoeira e Equipe de Apoio no processo acima citado, cujo objeto é</w:t>
      </w:r>
      <w:r w:rsidR="00622A61"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86F21" w:rsidRPr="005E1DC0">
        <w:rPr>
          <w:rFonts w:ascii="Times New Roman" w:hAnsi="Times New Roman" w:cs="Times New Roman"/>
          <w:color w:val="auto"/>
          <w:sz w:val="24"/>
          <w:szCs w:val="24"/>
        </w:rPr>
        <w:t>contratação de empresa especializada na execução dos serviços de confecção e colocação de placas de nomenclatura de vias e logradouros públicos para os bairros Jd. Cidade. Jd. Eldorado, Jd. Marília, Jd. Santa Marta, Monte Paschoal, João Jabour, Salto Ville, Jd. Arco Iris, Jd. Soberano, Rondon e São Pedro e São Paulo, com o fornecimento de todo material e equipamentos necessários, conforme descrição dos serviços anexo I do edital, a cargo da Secretaria de Desenvolvimento Urbano e Secretaria de Governo</w:t>
      </w:r>
      <w:r w:rsidR="00EE316A"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162685"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à empresa </w:t>
      </w:r>
      <w:r w:rsidR="00E845F5">
        <w:rPr>
          <w:rFonts w:ascii="Times New Roman" w:hAnsi="Times New Roman" w:cs="Times New Roman"/>
          <w:b/>
          <w:color w:val="auto"/>
          <w:sz w:val="24"/>
          <w:szCs w:val="24"/>
        </w:rPr>
        <w:t>Tinpavi Comérciode Tintas Ltda</w:t>
      </w:r>
      <w:r w:rsidR="00162685"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, no valor global da contratação de R$ </w:t>
      </w:r>
      <w:r w:rsidR="005E1DC0">
        <w:rPr>
          <w:rFonts w:ascii="Times New Roman" w:hAnsi="Times New Roman" w:cs="Times New Roman"/>
          <w:color w:val="auto"/>
          <w:sz w:val="24"/>
          <w:szCs w:val="24"/>
        </w:rPr>
        <w:t>49.000,00</w:t>
      </w:r>
      <w:r w:rsidR="00162685"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5E1DC0">
        <w:rPr>
          <w:rFonts w:ascii="Times New Roman" w:hAnsi="Times New Roman" w:cs="Times New Roman"/>
          <w:color w:val="auto"/>
          <w:sz w:val="24"/>
          <w:szCs w:val="24"/>
        </w:rPr>
        <w:t>quarenta e nove mil reais</w:t>
      </w:r>
      <w:r w:rsidR="00162685" w:rsidRPr="005E1DC0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14:paraId="75EEFF36" w14:textId="77777777" w:rsidR="00AC6CF4" w:rsidRPr="005E1DC0" w:rsidRDefault="00AC6CF4" w:rsidP="0038144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CC1BCEA" w14:textId="77777777" w:rsidR="001E2BEB" w:rsidRPr="005E1DC0" w:rsidRDefault="001E2BEB" w:rsidP="008F2253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F79586A" w14:textId="3415C657" w:rsidR="00EE13CF" w:rsidRPr="005E1DC0" w:rsidRDefault="00EE13C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Salto/SP, </w:t>
      </w:r>
      <w:r w:rsidR="002358EB" w:rsidRPr="005E1DC0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2358EB" w:rsidRPr="005E1DC0">
        <w:rPr>
          <w:rFonts w:ascii="Times New Roman" w:hAnsi="Times New Roman" w:cs="Times New Roman"/>
          <w:color w:val="auto"/>
          <w:sz w:val="24"/>
          <w:szCs w:val="24"/>
        </w:rPr>
        <w:t>agosto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2020.</w:t>
      </w:r>
    </w:p>
    <w:p w14:paraId="4D41BAA4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DA20123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B129A91" w14:textId="77777777" w:rsidR="00EE13CF" w:rsidRPr="005E1DC0" w:rsidRDefault="00EE13CF" w:rsidP="00EE13CF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14:paraId="50E18A9D" w14:textId="77777777" w:rsidR="002358EB" w:rsidRPr="005E1DC0" w:rsidRDefault="002358EB" w:rsidP="002A0940">
      <w:pPr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b/>
          <w:iCs/>
          <w:color w:val="auto"/>
          <w:sz w:val="24"/>
          <w:szCs w:val="24"/>
        </w:rPr>
        <w:t>Sérgio Baldi</w:t>
      </w:r>
    </w:p>
    <w:p w14:paraId="0F8D54D3" w14:textId="3710CA94" w:rsidR="00465B89" w:rsidRPr="00236F62" w:rsidRDefault="00CB109E" w:rsidP="002A0940">
      <w:pPr>
        <w:jc w:val="center"/>
      </w:pPr>
      <w:r>
        <w:rPr>
          <w:rFonts w:ascii="Times New Roman" w:hAnsi="Times New Roman" w:cs="Times New Roman"/>
          <w:iCs/>
          <w:color w:val="auto"/>
          <w:sz w:val="24"/>
          <w:szCs w:val="24"/>
        </w:rPr>
        <w:t>Secretári</w:t>
      </w:r>
      <w:r w:rsidR="002A0940">
        <w:rPr>
          <w:rFonts w:ascii="Times New Roman" w:hAnsi="Times New Roman" w:cs="Times New Roman"/>
          <w:iCs/>
          <w:color w:val="auto"/>
          <w:sz w:val="24"/>
          <w:szCs w:val="24"/>
        </w:rPr>
        <w:t>o</w:t>
      </w:r>
      <w:r w:rsidR="007814C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de </w:t>
      </w:r>
      <w:r w:rsidR="002358EB">
        <w:rPr>
          <w:rFonts w:ascii="Times New Roman" w:hAnsi="Times New Roman" w:cs="Times New Roman"/>
          <w:iCs/>
          <w:color w:val="auto"/>
          <w:sz w:val="24"/>
          <w:szCs w:val="24"/>
        </w:rPr>
        <w:t>Desenvolvimento Urbano</w:t>
      </w:r>
    </w:p>
    <w:sectPr w:rsidR="00465B89" w:rsidRPr="00236F62" w:rsidSect="0005031B">
      <w:headerReference w:type="default" r:id="rId8"/>
      <w:footerReference w:type="default" r:id="rId9"/>
      <w:pgSz w:w="11906" w:h="16838" w:code="9"/>
      <w:pgMar w:top="1701" w:right="1418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7AD95" w14:textId="77777777" w:rsidR="00235508" w:rsidRDefault="00235508" w:rsidP="00AE479A">
      <w:r>
        <w:separator/>
      </w:r>
    </w:p>
  </w:endnote>
  <w:endnote w:type="continuationSeparator" w:id="0">
    <w:p w14:paraId="2AB6F3DB" w14:textId="77777777" w:rsidR="00235508" w:rsidRDefault="00235508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56229" w14:textId="77777777" w:rsidR="00D840A5" w:rsidRDefault="00260981" w:rsidP="00B937A2">
    <w:pPr>
      <w:pStyle w:val="Rodap"/>
      <w:jc w:val="center"/>
    </w:pPr>
    <w:r>
      <w:t>Avenida Tranquillo Giannini, nº 861</w:t>
    </w:r>
    <w:r w:rsidR="00D840A5">
      <w:t xml:space="preserve"> – </w:t>
    </w:r>
    <w:r>
      <w:t>Dist. Ind. Santos Dumont</w:t>
    </w:r>
    <w:r w:rsidR="00D840A5">
      <w:t xml:space="preserve"> – Salto/SP – Brasil – Cep: </w:t>
    </w:r>
    <w:r>
      <w:t>13329-600</w:t>
    </w:r>
  </w:p>
  <w:p w14:paraId="6AD3AEAF" w14:textId="77777777" w:rsidR="00D840A5" w:rsidRDefault="00D840A5" w:rsidP="00B937A2">
    <w:pPr>
      <w:pStyle w:val="Rodap"/>
      <w:jc w:val="center"/>
    </w:pPr>
    <w:r>
      <w:t>CNPJ: 46.634.507/0001-06 – www.salto.sp.gov.br</w:t>
    </w:r>
  </w:p>
  <w:p w14:paraId="55E17013" w14:textId="77777777" w:rsidR="00D840A5" w:rsidRDefault="00D840A5" w:rsidP="00B937A2">
    <w:pPr>
      <w:pStyle w:val="Rodap"/>
      <w:jc w:val="center"/>
    </w:pPr>
    <w:r>
      <w:t xml:space="preserve">                                                             Fone: (11) 4602-8500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162685">
      <w:rPr>
        <w:noProof/>
      </w:rPr>
      <w:t>1</w:t>
    </w:r>
    <w:r>
      <w:fldChar w:fldCharType="end"/>
    </w:r>
  </w:p>
  <w:p w14:paraId="44957686" w14:textId="77777777" w:rsidR="00D840A5" w:rsidRDefault="00D840A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BD531" w14:textId="77777777" w:rsidR="00235508" w:rsidRDefault="00235508" w:rsidP="00AE479A">
      <w:r>
        <w:separator/>
      </w:r>
    </w:p>
  </w:footnote>
  <w:footnote w:type="continuationSeparator" w:id="0">
    <w:p w14:paraId="60D4DE1D" w14:textId="77777777" w:rsidR="00235508" w:rsidRDefault="00235508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2FA3D" w14:textId="659387C0" w:rsidR="00696354" w:rsidRDefault="00696354" w:rsidP="00696354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ED105" wp14:editId="37D44623">
              <wp:simplePos x="0" y="0"/>
              <wp:positionH relativeFrom="column">
                <wp:posOffset>-226695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6A9B6F0" w14:textId="77777777" w:rsidR="00696354" w:rsidRPr="00B937A2" w:rsidRDefault="00696354" w:rsidP="00696354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14:paraId="57DBE18A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968487F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0B1F00E" w14:textId="77777777" w:rsidR="00696354" w:rsidRDefault="00696354" w:rsidP="006963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6ED105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17.85pt;margin-top:7.3pt;width:340.9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" stroked="f" strokeweight="1pt">
              <v:stroke dashstyle="dash"/>
              <v:shadow color="#868686"/>
              <v:textbox>
                <w:txbxContent>
                  <w:p w14:paraId="26A9B6F0" w14:textId="77777777" w:rsidR="00696354" w:rsidRPr="00B937A2" w:rsidRDefault="00696354" w:rsidP="00696354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14:paraId="57DBE18A" w14:textId="77777777" w:rsidR="00696354" w:rsidRDefault="00696354" w:rsidP="00696354">
                    <w:pPr>
                      <w:pStyle w:val="Rodap"/>
                    </w:pPr>
                  </w:p>
                  <w:p w14:paraId="2968487F" w14:textId="77777777" w:rsidR="00696354" w:rsidRDefault="00696354" w:rsidP="00696354">
                    <w:pPr>
                      <w:pStyle w:val="Rodap"/>
                    </w:pPr>
                  </w:p>
                  <w:p w14:paraId="20B1F00E" w14:textId="77777777" w:rsidR="00696354" w:rsidRDefault="00696354" w:rsidP="00696354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5555BA6" wp14:editId="5ABD4B46">
          <wp:simplePos x="0" y="0"/>
          <wp:positionH relativeFrom="column">
            <wp:posOffset>4089400</wp:posOffset>
          </wp:positionH>
          <wp:positionV relativeFrom="paragraph">
            <wp:posOffset>-104775</wp:posOffset>
          </wp:positionV>
          <wp:extent cx="1762125" cy="63817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  <w:p w14:paraId="3B56D5FE" w14:textId="77777777" w:rsidR="00696354" w:rsidRDefault="00696354" w:rsidP="00696354">
    <w:pPr>
      <w:pStyle w:val="Cabealho"/>
      <w:jc w:val="right"/>
    </w:pPr>
  </w:p>
  <w:p w14:paraId="0D5C5754" w14:textId="77777777" w:rsidR="00696354" w:rsidRDefault="00696354" w:rsidP="00696354">
    <w:pPr>
      <w:pStyle w:val="Cabealho"/>
      <w:jc w:val="right"/>
    </w:pPr>
  </w:p>
  <w:p w14:paraId="2A8EF421" w14:textId="77777777" w:rsidR="00696354" w:rsidRDefault="00696354" w:rsidP="00696354">
    <w:pPr>
      <w:pStyle w:val="Cabealho"/>
      <w:pBdr>
        <w:top w:val="single" w:sz="12" w:space="1" w:color="auto"/>
        <w:bottom w:val="single" w:sz="12" w:space="1" w:color="auto"/>
      </w:pBdr>
    </w:pPr>
  </w:p>
  <w:p w14:paraId="49385BD2" w14:textId="77777777" w:rsidR="00696354" w:rsidRPr="00235E08" w:rsidRDefault="00696354" w:rsidP="0069635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lang w:val="es-ES_tradnl"/>
      </w:rPr>
    </w:lvl>
  </w:abstractNum>
  <w:abstractNum w:abstractNumId="3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4DC2A06"/>
    <w:multiLevelType w:val="hybridMultilevel"/>
    <w:tmpl w:val="F322F954"/>
    <w:lvl w:ilvl="0" w:tplc="34FAE97C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5217"/>
    <w:multiLevelType w:val="hybridMultilevel"/>
    <w:tmpl w:val="4B3EE120"/>
    <w:lvl w:ilvl="0" w:tplc="413ABC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C2D2D"/>
    <w:multiLevelType w:val="hybridMultilevel"/>
    <w:tmpl w:val="7DDCD502"/>
    <w:lvl w:ilvl="0" w:tplc="5D143EB0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A05BCC"/>
    <w:multiLevelType w:val="hybridMultilevel"/>
    <w:tmpl w:val="1DD03218"/>
    <w:lvl w:ilvl="0" w:tplc="491296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3AD161E"/>
    <w:multiLevelType w:val="hybridMultilevel"/>
    <w:tmpl w:val="1EA283CA"/>
    <w:lvl w:ilvl="0" w:tplc="4DAAC9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714B7"/>
    <w:multiLevelType w:val="hybridMultilevel"/>
    <w:tmpl w:val="CA42F4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3"/>
  </w:num>
  <w:num w:numId="12">
    <w:abstractNumId w:val="12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79A"/>
    <w:rsid w:val="00007F7A"/>
    <w:rsid w:val="000216A4"/>
    <w:rsid w:val="000350D6"/>
    <w:rsid w:val="0004041A"/>
    <w:rsid w:val="00041083"/>
    <w:rsid w:val="0005031B"/>
    <w:rsid w:val="00056D3A"/>
    <w:rsid w:val="000574E4"/>
    <w:rsid w:val="000607EB"/>
    <w:rsid w:val="000625D2"/>
    <w:rsid w:val="00065071"/>
    <w:rsid w:val="0007028F"/>
    <w:rsid w:val="00072C47"/>
    <w:rsid w:val="0007301F"/>
    <w:rsid w:val="00085F9E"/>
    <w:rsid w:val="00086BBE"/>
    <w:rsid w:val="00090F5D"/>
    <w:rsid w:val="000A1F0E"/>
    <w:rsid w:val="000B1BAC"/>
    <w:rsid w:val="000B20CB"/>
    <w:rsid w:val="000B53E0"/>
    <w:rsid w:val="000C3D00"/>
    <w:rsid w:val="000D378A"/>
    <w:rsid w:val="000D6DB2"/>
    <w:rsid w:val="000F3C5B"/>
    <w:rsid w:val="00100EE0"/>
    <w:rsid w:val="0010278F"/>
    <w:rsid w:val="00102E4A"/>
    <w:rsid w:val="00107836"/>
    <w:rsid w:val="00107E00"/>
    <w:rsid w:val="00116415"/>
    <w:rsid w:val="001323C1"/>
    <w:rsid w:val="001343F6"/>
    <w:rsid w:val="00140037"/>
    <w:rsid w:val="001554A6"/>
    <w:rsid w:val="00155EA7"/>
    <w:rsid w:val="00156B32"/>
    <w:rsid w:val="001570E1"/>
    <w:rsid w:val="00157BDA"/>
    <w:rsid w:val="00162685"/>
    <w:rsid w:val="00162F90"/>
    <w:rsid w:val="00163057"/>
    <w:rsid w:val="00165145"/>
    <w:rsid w:val="00170204"/>
    <w:rsid w:val="00170C4C"/>
    <w:rsid w:val="00185773"/>
    <w:rsid w:val="00186D43"/>
    <w:rsid w:val="00191BD4"/>
    <w:rsid w:val="00192035"/>
    <w:rsid w:val="001A0E05"/>
    <w:rsid w:val="001A2A28"/>
    <w:rsid w:val="001A32E3"/>
    <w:rsid w:val="001B20F8"/>
    <w:rsid w:val="001C026E"/>
    <w:rsid w:val="001C0E62"/>
    <w:rsid w:val="001D0187"/>
    <w:rsid w:val="001E2BEB"/>
    <w:rsid w:val="001F1992"/>
    <w:rsid w:val="001F440B"/>
    <w:rsid w:val="002047E5"/>
    <w:rsid w:val="00205BCD"/>
    <w:rsid w:val="002126CE"/>
    <w:rsid w:val="00216B07"/>
    <w:rsid w:val="00220975"/>
    <w:rsid w:val="00222533"/>
    <w:rsid w:val="00222770"/>
    <w:rsid w:val="00227757"/>
    <w:rsid w:val="002324E0"/>
    <w:rsid w:val="00235508"/>
    <w:rsid w:val="002358EB"/>
    <w:rsid w:val="00236F62"/>
    <w:rsid w:val="00237505"/>
    <w:rsid w:val="00246920"/>
    <w:rsid w:val="00247FBF"/>
    <w:rsid w:val="00260981"/>
    <w:rsid w:val="00260FA8"/>
    <w:rsid w:val="00261A38"/>
    <w:rsid w:val="00267D6B"/>
    <w:rsid w:val="00276264"/>
    <w:rsid w:val="00281237"/>
    <w:rsid w:val="00283911"/>
    <w:rsid w:val="002956BE"/>
    <w:rsid w:val="002A0940"/>
    <w:rsid w:val="002B3582"/>
    <w:rsid w:val="002C77AB"/>
    <w:rsid w:val="002D696F"/>
    <w:rsid w:val="002D7220"/>
    <w:rsid w:val="002D7E02"/>
    <w:rsid w:val="002E1C6F"/>
    <w:rsid w:val="002E757D"/>
    <w:rsid w:val="002F096B"/>
    <w:rsid w:val="00301F37"/>
    <w:rsid w:val="003120AC"/>
    <w:rsid w:val="00313AE8"/>
    <w:rsid w:val="0032093D"/>
    <w:rsid w:val="00321F4E"/>
    <w:rsid w:val="00322150"/>
    <w:rsid w:val="003245E6"/>
    <w:rsid w:val="00326363"/>
    <w:rsid w:val="0032687E"/>
    <w:rsid w:val="00327C3B"/>
    <w:rsid w:val="00340336"/>
    <w:rsid w:val="00340503"/>
    <w:rsid w:val="00343AC0"/>
    <w:rsid w:val="00345F95"/>
    <w:rsid w:val="00370C8A"/>
    <w:rsid w:val="00373985"/>
    <w:rsid w:val="003745C5"/>
    <w:rsid w:val="00374BCE"/>
    <w:rsid w:val="0038144E"/>
    <w:rsid w:val="00387B1E"/>
    <w:rsid w:val="003A2B82"/>
    <w:rsid w:val="003A6285"/>
    <w:rsid w:val="003A72AC"/>
    <w:rsid w:val="003B3385"/>
    <w:rsid w:val="003C24FA"/>
    <w:rsid w:val="003C2698"/>
    <w:rsid w:val="003C606E"/>
    <w:rsid w:val="003D09E2"/>
    <w:rsid w:val="003E604F"/>
    <w:rsid w:val="003E7DDA"/>
    <w:rsid w:val="003F56FD"/>
    <w:rsid w:val="00416ED8"/>
    <w:rsid w:val="00426944"/>
    <w:rsid w:val="0042734C"/>
    <w:rsid w:val="004424FD"/>
    <w:rsid w:val="00446289"/>
    <w:rsid w:val="00456902"/>
    <w:rsid w:val="00461C5A"/>
    <w:rsid w:val="00461D10"/>
    <w:rsid w:val="00463CC5"/>
    <w:rsid w:val="00465B89"/>
    <w:rsid w:val="0049019C"/>
    <w:rsid w:val="004931D8"/>
    <w:rsid w:val="00493328"/>
    <w:rsid w:val="004937C9"/>
    <w:rsid w:val="004B05C6"/>
    <w:rsid w:val="004B0A29"/>
    <w:rsid w:val="004B134D"/>
    <w:rsid w:val="004D168E"/>
    <w:rsid w:val="004E53B1"/>
    <w:rsid w:val="004E64BF"/>
    <w:rsid w:val="00501910"/>
    <w:rsid w:val="005050CE"/>
    <w:rsid w:val="005066FD"/>
    <w:rsid w:val="00525D49"/>
    <w:rsid w:val="00531341"/>
    <w:rsid w:val="005361BE"/>
    <w:rsid w:val="005432CB"/>
    <w:rsid w:val="005459AF"/>
    <w:rsid w:val="00546A85"/>
    <w:rsid w:val="005478BB"/>
    <w:rsid w:val="005523CE"/>
    <w:rsid w:val="0055369B"/>
    <w:rsid w:val="0056198F"/>
    <w:rsid w:val="00563182"/>
    <w:rsid w:val="00565574"/>
    <w:rsid w:val="005714FF"/>
    <w:rsid w:val="00572F8F"/>
    <w:rsid w:val="00574D71"/>
    <w:rsid w:val="00580E2E"/>
    <w:rsid w:val="0058126B"/>
    <w:rsid w:val="005872E5"/>
    <w:rsid w:val="005875FF"/>
    <w:rsid w:val="00595EE9"/>
    <w:rsid w:val="0059688F"/>
    <w:rsid w:val="005A2C89"/>
    <w:rsid w:val="005B191F"/>
    <w:rsid w:val="005B779C"/>
    <w:rsid w:val="005D2298"/>
    <w:rsid w:val="005D31A0"/>
    <w:rsid w:val="005D6054"/>
    <w:rsid w:val="005E1DC0"/>
    <w:rsid w:val="0060046B"/>
    <w:rsid w:val="00601854"/>
    <w:rsid w:val="0062290D"/>
    <w:rsid w:val="00622A61"/>
    <w:rsid w:val="0062511E"/>
    <w:rsid w:val="006253B3"/>
    <w:rsid w:val="00625C6F"/>
    <w:rsid w:val="00626F46"/>
    <w:rsid w:val="006303FF"/>
    <w:rsid w:val="006319B2"/>
    <w:rsid w:val="00637CE1"/>
    <w:rsid w:val="0065293B"/>
    <w:rsid w:val="006552EA"/>
    <w:rsid w:val="006613CB"/>
    <w:rsid w:val="006633C5"/>
    <w:rsid w:val="00664F58"/>
    <w:rsid w:val="006652A1"/>
    <w:rsid w:val="00665F38"/>
    <w:rsid w:val="006673A9"/>
    <w:rsid w:val="006676C7"/>
    <w:rsid w:val="00671253"/>
    <w:rsid w:val="00673307"/>
    <w:rsid w:val="00681A84"/>
    <w:rsid w:val="00683D4D"/>
    <w:rsid w:val="00696354"/>
    <w:rsid w:val="006A179D"/>
    <w:rsid w:val="006B1E17"/>
    <w:rsid w:val="006B3D92"/>
    <w:rsid w:val="006C5B14"/>
    <w:rsid w:val="006C7496"/>
    <w:rsid w:val="006D4284"/>
    <w:rsid w:val="0070351F"/>
    <w:rsid w:val="00707CB4"/>
    <w:rsid w:val="00712D89"/>
    <w:rsid w:val="00715E23"/>
    <w:rsid w:val="00731805"/>
    <w:rsid w:val="00741FF2"/>
    <w:rsid w:val="00746178"/>
    <w:rsid w:val="00757DA1"/>
    <w:rsid w:val="007630CB"/>
    <w:rsid w:val="0076681D"/>
    <w:rsid w:val="00774DD4"/>
    <w:rsid w:val="00776D99"/>
    <w:rsid w:val="007814CA"/>
    <w:rsid w:val="00781BA3"/>
    <w:rsid w:val="00783E4C"/>
    <w:rsid w:val="00785E55"/>
    <w:rsid w:val="0079051E"/>
    <w:rsid w:val="00792338"/>
    <w:rsid w:val="00794FD5"/>
    <w:rsid w:val="00795C02"/>
    <w:rsid w:val="007A34BD"/>
    <w:rsid w:val="007A53F8"/>
    <w:rsid w:val="007B18A1"/>
    <w:rsid w:val="007B550E"/>
    <w:rsid w:val="007C1E1B"/>
    <w:rsid w:val="007C1E86"/>
    <w:rsid w:val="007C627A"/>
    <w:rsid w:val="007D5066"/>
    <w:rsid w:val="007E371A"/>
    <w:rsid w:val="007E685D"/>
    <w:rsid w:val="007F08AD"/>
    <w:rsid w:val="007F2CB6"/>
    <w:rsid w:val="007F5900"/>
    <w:rsid w:val="007F700B"/>
    <w:rsid w:val="00801BCF"/>
    <w:rsid w:val="0080497B"/>
    <w:rsid w:val="00806521"/>
    <w:rsid w:val="008067AC"/>
    <w:rsid w:val="00810F0E"/>
    <w:rsid w:val="00813755"/>
    <w:rsid w:val="0081668A"/>
    <w:rsid w:val="00820644"/>
    <w:rsid w:val="00821CC3"/>
    <w:rsid w:val="0083776C"/>
    <w:rsid w:val="00852ACA"/>
    <w:rsid w:val="00853384"/>
    <w:rsid w:val="008535CB"/>
    <w:rsid w:val="008624E2"/>
    <w:rsid w:val="00870143"/>
    <w:rsid w:val="00874899"/>
    <w:rsid w:val="008748FB"/>
    <w:rsid w:val="00887FED"/>
    <w:rsid w:val="008946E4"/>
    <w:rsid w:val="008A009F"/>
    <w:rsid w:val="008A4D51"/>
    <w:rsid w:val="008A58C5"/>
    <w:rsid w:val="008A5A64"/>
    <w:rsid w:val="008B0BED"/>
    <w:rsid w:val="008B1DF5"/>
    <w:rsid w:val="008B1EA1"/>
    <w:rsid w:val="008C053D"/>
    <w:rsid w:val="008C2BAF"/>
    <w:rsid w:val="008D0C3C"/>
    <w:rsid w:val="008E18AA"/>
    <w:rsid w:val="008E1FFB"/>
    <w:rsid w:val="008E341A"/>
    <w:rsid w:val="008F1718"/>
    <w:rsid w:val="008F2253"/>
    <w:rsid w:val="008F2319"/>
    <w:rsid w:val="008F38ED"/>
    <w:rsid w:val="008F5E66"/>
    <w:rsid w:val="009035DF"/>
    <w:rsid w:val="00916660"/>
    <w:rsid w:val="009167CB"/>
    <w:rsid w:val="009220D9"/>
    <w:rsid w:val="00924058"/>
    <w:rsid w:val="009250DF"/>
    <w:rsid w:val="00936F0B"/>
    <w:rsid w:val="00947CA8"/>
    <w:rsid w:val="009606C7"/>
    <w:rsid w:val="00962896"/>
    <w:rsid w:val="00974749"/>
    <w:rsid w:val="00985CFB"/>
    <w:rsid w:val="00986098"/>
    <w:rsid w:val="00995835"/>
    <w:rsid w:val="00995CA3"/>
    <w:rsid w:val="009962F2"/>
    <w:rsid w:val="00996F5B"/>
    <w:rsid w:val="009A1B27"/>
    <w:rsid w:val="009A710A"/>
    <w:rsid w:val="009B71F3"/>
    <w:rsid w:val="009D1257"/>
    <w:rsid w:val="009D6EC6"/>
    <w:rsid w:val="009E455F"/>
    <w:rsid w:val="009F1CBD"/>
    <w:rsid w:val="00A13B39"/>
    <w:rsid w:val="00A17BFA"/>
    <w:rsid w:val="00A2748E"/>
    <w:rsid w:val="00A31AC4"/>
    <w:rsid w:val="00A45805"/>
    <w:rsid w:val="00A50FF3"/>
    <w:rsid w:val="00A5300F"/>
    <w:rsid w:val="00A647CC"/>
    <w:rsid w:val="00A64B1C"/>
    <w:rsid w:val="00A67569"/>
    <w:rsid w:val="00A678AD"/>
    <w:rsid w:val="00A7130C"/>
    <w:rsid w:val="00A71B08"/>
    <w:rsid w:val="00A742CC"/>
    <w:rsid w:val="00A80DCE"/>
    <w:rsid w:val="00A95F4D"/>
    <w:rsid w:val="00AA486E"/>
    <w:rsid w:val="00AA5019"/>
    <w:rsid w:val="00AC6CF4"/>
    <w:rsid w:val="00AE0C76"/>
    <w:rsid w:val="00AE2D4A"/>
    <w:rsid w:val="00AE479A"/>
    <w:rsid w:val="00AF0481"/>
    <w:rsid w:val="00AF0B91"/>
    <w:rsid w:val="00AF62A0"/>
    <w:rsid w:val="00AF65B3"/>
    <w:rsid w:val="00B005C8"/>
    <w:rsid w:val="00B01B1A"/>
    <w:rsid w:val="00B0666B"/>
    <w:rsid w:val="00B32C85"/>
    <w:rsid w:val="00B37F61"/>
    <w:rsid w:val="00B4180D"/>
    <w:rsid w:val="00B47000"/>
    <w:rsid w:val="00B52348"/>
    <w:rsid w:val="00B53F0E"/>
    <w:rsid w:val="00B64AB2"/>
    <w:rsid w:val="00B708AA"/>
    <w:rsid w:val="00B734A7"/>
    <w:rsid w:val="00B937A2"/>
    <w:rsid w:val="00BA1EC5"/>
    <w:rsid w:val="00BA4683"/>
    <w:rsid w:val="00BD128C"/>
    <w:rsid w:val="00BE3B0F"/>
    <w:rsid w:val="00BE3F37"/>
    <w:rsid w:val="00BE6340"/>
    <w:rsid w:val="00C04E6E"/>
    <w:rsid w:val="00C07C18"/>
    <w:rsid w:val="00C127AA"/>
    <w:rsid w:val="00C12A24"/>
    <w:rsid w:val="00C1628D"/>
    <w:rsid w:val="00C16FE7"/>
    <w:rsid w:val="00C20048"/>
    <w:rsid w:val="00C22B6F"/>
    <w:rsid w:val="00C24B92"/>
    <w:rsid w:val="00C6486F"/>
    <w:rsid w:val="00C7050B"/>
    <w:rsid w:val="00C705E5"/>
    <w:rsid w:val="00C83C8B"/>
    <w:rsid w:val="00C94516"/>
    <w:rsid w:val="00C94AD2"/>
    <w:rsid w:val="00CB109E"/>
    <w:rsid w:val="00CB3272"/>
    <w:rsid w:val="00CC2C12"/>
    <w:rsid w:val="00CD3015"/>
    <w:rsid w:val="00CE4D03"/>
    <w:rsid w:val="00CF51DF"/>
    <w:rsid w:val="00CF5567"/>
    <w:rsid w:val="00CF6C24"/>
    <w:rsid w:val="00D00AD8"/>
    <w:rsid w:val="00D04730"/>
    <w:rsid w:val="00D07A72"/>
    <w:rsid w:val="00D44878"/>
    <w:rsid w:val="00D51EF2"/>
    <w:rsid w:val="00D55A2A"/>
    <w:rsid w:val="00D6167A"/>
    <w:rsid w:val="00D63584"/>
    <w:rsid w:val="00D7502A"/>
    <w:rsid w:val="00D77C1F"/>
    <w:rsid w:val="00D8185E"/>
    <w:rsid w:val="00D840A5"/>
    <w:rsid w:val="00D84D0F"/>
    <w:rsid w:val="00D91051"/>
    <w:rsid w:val="00D92B76"/>
    <w:rsid w:val="00D95031"/>
    <w:rsid w:val="00DB276C"/>
    <w:rsid w:val="00DB316A"/>
    <w:rsid w:val="00DB42E0"/>
    <w:rsid w:val="00DC469C"/>
    <w:rsid w:val="00DE1C4E"/>
    <w:rsid w:val="00DE548D"/>
    <w:rsid w:val="00DF118B"/>
    <w:rsid w:val="00DF1B45"/>
    <w:rsid w:val="00DF43EC"/>
    <w:rsid w:val="00DF67C5"/>
    <w:rsid w:val="00E02C3A"/>
    <w:rsid w:val="00E06C67"/>
    <w:rsid w:val="00E0769A"/>
    <w:rsid w:val="00E12356"/>
    <w:rsid w:val="00E1312F"/>
    <w:rsid w:val="00E14D6A"/>
    <w:rsid w:val="00E15CA2"/>
    <w:rsid w:val="00E21E42"/>
    <w:rsid w:val="00E35BF4"/>
    <w:rsid w:val="00E41859"/>
    <w:rsid w:val="00E45F32"/>
    <w:rsid w:val="00E47D18"/>
    <w:rsid w:val="00E47E28"/>
    <w:rsid w:val="00E55C5B"/>
    <w:rsid w:val="00E575C4"/>
    <w:rsid w:val="00E6355C"/>
    <w:rsid w:val="00E655AB"/>
    <w:rsid w:val="00E717D7"/>
    <w:rsid w:val="00E843B1"/>
    <w:rsid w:val="00E845F5"/>
    <w:rsid w:val="00E92274"/>
    <w:rsid w:val="00EA0A16"/>
    <w:rsid w:val="00EA12BA"/>
    <w:rsid w:val="00EB6C80"/>
    <w:rsid w:val="00EC02AC"/>
    <w:rsid w:val="00EC4E73"/>
    <w:rsid w:val="00EC77A2"/>
    <w:rsid w:val="00ED2650"/>
    <w:rsid w:val="00ED7AE9"/>
    <w:rsid w:val="00EE13CF"/>
    <w:rsid w:val="00EE2380"/>
    <w:rsid w:val="00EE316A"/>
    <w:rsid w:val="00EE4A9E"/>
    <w:rsid w:val="00EE5033"/>
    <w:rsid w:val="00EE508E"/>
    <w:rsid w:val="00EE7CDC"/>
    <w:rsid w:val="00EF0A89"/>
    <w:rsid w:val="00F02739"/>
    <w:rsid w:val="00F02B61"/>
    <w:rsid w:val="00F04344"/>
    <w:rsid w:val="00F12C88"/>
    <w:rsid w:val="00F148C0"/>
    <w:rsid w:val="00F14CD4"/>
    <w:rsid w:val="00F176D2"/>
    <w:rsid w:val="00F3003D"/>
    <w:rsid w:val="00F30A95"/>
    <w:rsid w:val="00F316DB"/>
    <w:rsid w:val="00F355CD"/>
    <w:rsid w:val="00F37168"/>
    <w:rsid w:val="00F41F45"/>
    <w:rsid w:val="00F57BA6"/>
    <w:rsid w:val="00F62708"/>
    <w:rsid w:val="00F757CA"/>
    <w:rsid w:val="00F76ECF"/>
    <w:rsid w:val="00F86F21"/>
    <w:rsid w:val="00F87EDE"/>
    <w:rsid w:val="00FA3F15"/>
    <w:rsid w:val="00FA546C"/>
    <w:rsid w:val="00FA74DF"/>
    <w:rsid w:val="00FC1D1C"/>
    <w:rsid w:val="00FC20AF"/>
    <w:rsid w:val="00FD18B7"/>
    <w:rsid w:val="00FD3978"/>
    <w:rsid w:val="00FD3F80"/>
    <w:rsid w:val="00FE3B11"/>
    <w:rsid w:val="00FE788D"/>
    <w:rsid w:val="00FF0984"/>
    <w:rsid w:val="00FF53F6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6828B5CD"/>
  <w15:chartTrackingRefBased/>
  <w15:docId w15:val="{06E9DF15-C9D4-45C7-85C4-00C2092D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  <w:lang w:val="x-none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Times New Roman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uiPriority w:val="99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uiPriority w:val="99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qFormat/>
    <w:rsid w:val="00D51EF2"/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  <w:lang w:val="x-none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  <w:lang w:val="x-none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  <w:lang w:val="x-none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  <w:lang w:val="x-none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  <w:rPr>
      <w:rFonts w:cs="Times New Roman"/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paragraph" w:customStyle="1" w:styleId="ui">
    <w:name w:val="ui"/>
    <w:basedOn w:val="Normal"/>
    <w:rsid w:val="00996F5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ListaClara-nfase3">
    <w:name w:val="Light List Accent 3"/>
    <w:basedOn w:val="Tabelanormal"/>
    <w:uiPriority w:val="61"/>
    <w:rsid w:val="00525D49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52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4EF1.5A9F91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26F12-3A84-4776-974E-155E17568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cp:lastModifiedBy>User</cp:lastModifiedBy>
  <cp:revision>7</cp:revision>
  <cp:lastPrinted>2020-04-06T19:47:00Z</cp:lastPrinted>
  <dcterms:created xsi:type="dcterms:W3CDTF">2020-08-10T12:04:00Z</dcterms:created>
  <dcterms:modified xsi:type="dcterms:W3CDTF">2020-08-10T12:08:00Z</dcterms:modified>
</cp:coreProperties>
</file>