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04443" w14:textId="77777777" w:rsidR="00E20EE0" w:rsidRPr="00081B74" w:rsidRDefault="00E20EE0" w:rsidP="00E20EE0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3C79CD3" w14:textId="77777777" w:rsidR="00E20EE0" w:rsidRPr="00D81EB0" w:rsidRDefault="00E20EE0" w:rsidP="00E20EE0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81EB0">
        <w:rPr>
          <w:rFonts w:ascii="Times New Roman" w:hAnsi="Times New Roman" w:cs="Times New Roman"/>
          <w:b/>
          <w:color w:val="auto"/>
          <w:sz w:val="24"/>
          <w:szCs w:val="24"/>
        </w:rPr>
        <w:t>TERMO DE HOMOLOGAÇÃO E ADJUDICAÇÃO</w:t>
      </w:r>
    </w:p>
    <w:p w14:paraId="0BD8265E" w14:textId="09C99224" w:rsidR="00E20EE0" w:rsidRDefault="00E20EE0" w:rsidP="00E20EE0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81EB0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601042">
        <w:rPr>
          <w:rFonts w:ascii="Times New Roman" w:hAnsi="Times New Roman" w:cs="Times New Roman"/>
          <w:b/>
          <w:color w:val="auto"/>
          <w:sz w:val="24"/>
          <w:szCs w:val="24"/>
        </w:rPr>
        <w:t>5451</w:t>
      </w:r>
      <w:r w:rsidR="00687093" w:rsidRPr="00D81EB0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 w:rsidR="00601042"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1ABFD77C" w14:textId="4B482F71" w:rsidR="00DA5508" w:rsidRPr="009E0336" w:rsidRDefault="00DA5508" w:rsidP="00DA55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0336">
        <w:rPr>
          <w:rFonts w:ascii="Times New Roman" w:hAnsi="Times New Roman" w:cs="Times New Roman"/>
          <w:b/>
          <w:color w:val="auto"/>
          <w:sz w:val="24"/>
          <w:szCs w:val="24"/>
        </w:rPr>
        <w:t xml:space="preserve">TOMADA DE PREÇO Nº </w:t>
      </w:r>
      <w:r w:rsidR="00601042">
        <w:rPr>
          <w:rFonts w:ascii="Times New Roman" w:hAnsi="Times New Roman" w:cs="Times New Roman"/>
          <w:b/>
          <w:color w:val="auto"/>
          <w:sz w:val="24"/>
          <w:szCs w:val="24"/>
        </w:rPr>
        <w:t>14</w:t>
      </w:r>
      <w:r w:rsidRPr="009E0336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14:paraId="3C363748" w14:textId="77777777" w:rsidR="00E20EE0" w:rsidRPr="00597AE3" w:rsidRDefault="00E20EE0" w:rsidP="00E20EE0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06F39389" w14:textId="77777777" w:rsidR="00E20EE0" w:rsidRPr="00740E1F" w:rsidRDefault="00E20EE0" w:rsidP="00E20EE0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B8F0B1A" w14:textId="2422388E" w:rsidR="00DA5508" w:rsidRPr="007776AB" w:rsidRDefault="00E20EE0" w:rsidP="00DA5508">
      <w:pPr>
        <w:jc w:val="both"/>
        <w:rPr>
          <w:rFonts w:ascii="Times New Roman" w:eastAsia="Batang" w:hAnsi="Times New Roman" w:cs="Times New Roman"/>
          <w:color w:val="auto"/>
          <w:sz w:val="24"/>
          <w:szCs w:val="24"/>
        </w:rPr>
      </w:pPr>
      <w:r w:rsidRPr="00DA5508">
        <w:rPr>
          <w:rFonts w:ascii="Times New Roman" w:hAnsi="Times New Roman"/>
          <w:b/>
          <w:color w:val="auto"/>
          <w:sz w:val="24"/>
          <w:szCs w:val="24"/>
        </w:rPr>
        <w:t xml:space="preserve">Objeto: </w:t>
      </w:r>
      <w:r w:rsidR="00601042" w:rsidRPr="00601042">
        <w:rPr>
          <w:rFonts w:ascii="Times New Roman" w:hAnsi="Times New Roman"/>
          <w:color w:val="auto"/>
          <w:sz w:val="24"/>
          <w:szCs w:val="24"/>
        </w:rPr>
        <w:t>C</w:t>
      </w:r>
      <w:r w:rsidR="00601042">
        <w:rPr>
          <w:rFonts w:ascii="Times New Roman" w:hAnsi="Times New Roman" w:cs="Times New Roman"/>
          <w:color w:val="auto"/>
          <w:sz w:val="24"/>
          <w:szCs w:val="24"/>
        </w:rPr>
        <w:t xml:space="preserve">ontratação de pessoa jurídica para execução de serviços de construção de uma avenida de acesso ao Monumento da Padroeira, interligando a Avenida Hilário Ferrari ao bairro Jardim </w:t>
      </w:r>
      <w:proofErr w:type="spellStart"/>
      <w:r w:rsidR="00601042">
        <w:rPr>
          <w:rFonts w:ascii="Times New Roman" w:hAnsi="Times New Roman" w:cs="Times New Roman"/>
          <w:color w:val="auto"/>
          <w:sz w:val="24"/>
          <w:szCs w:val="24"/>
        </w:rPr>
        <w:t>Itaquaçu</w:t>
      </w:r>
      <w:proofErr w:type="spellEnd"/>
      <w:r w:rsidR="00601042">
        <w:rPr>
          <w:rFonts w:ascii="Times New Roman" w:hAnsi="Times New Roman" w:cs="Times New Roman"/>
          <w:color w:val="auto"/>
          <w:sz w:val="24"/>
          <w:szCs w:val="24"/>
        </w:rPr>
        <w:t xml:space="preserve"> – Salto/SP, </w:t>
      </w:r>
      <w:r w:rsidR="00601042">
        <w:rPr>
          <w:rFonts w:ascii="Times New Roman" w:eastAsia="Batang" w:hAnsi="Times New Roman" w:cs="Times New Roman"/>
          <w:color w:val="auto"/>
          <w:sz w:val="24"/>
          <w:szCs w:val="24"/>
        </w:rPr>
        <w:t>com o fornecimento de todo material, mão de obra e equipamentos necessários, a cargo das Secretarias de Desenvolvimento Econômico, Trabalho e Turismo e de Obras e Serviços Públicos, de acordo com o Memorial Descritivo, Cronograma Físico Financeiro, Planilha Orçamentaria e os Projetos anexos ao edital.</w:t>
      </w:r>
    </w:p>
    <w:p w14:paraId="6E7AFBE6" w14:textId="25CA0AA4" w:rsidR="00740E1F" w:rsidRPr="00740E1F" w:rsidRDefault="00740E1F" w:rsidP="00740E1F">
      <w:pPr>
        <w:pStyle w:val="PargrafodaLista"/>
        <w:ind w:left="0"/>
        <w:jc w:val="both"/>
        <w:rPr>
          <w:rFonts w:ascii="Times New Roman" w:eastAsia="Batang" w:hAnsi="Times New Roman"/>
        </w:rPr>
      </w:pPr>
    </w:p>
    <w:p w14:paraId="5AAA5CD1" w14:textId="461CD63A" w:rsidR="00E20EE0" w:rsidRPr="00740E1F" w:rsidRDefault="00E20EE0" w:rsidP="00E20EE0">
      <w:pPr>
        <w:jc w:val="both"/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14:paraId="67D3A8E4" w14:textId="65A76066" w:rsidR="00DA5508" w:rsidRDefault="00DA5508" w:rsidP="00DA55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0336">
        <w:rPr>
          <w:rFonts w:ascii="Times New Roman" w:hAnsi="Times New Roman" w:cs="Times New Roman"/>
          <w:color w:val="auto"/>
          <w:sz w:val="24"/>
          <w:szCs w:val="24"/>
        </w:rPr>
        <w:t xml:space="preserve">Na qualidade de SECRETÁRIA DE </w:t>
      </w:r>
      <w:r>
        <w:rPr>
          <w:rFonts w:ascii="Times New Roman" w:hAnsi="Times New Roman" w:cs="Times New Roman"/>
          <w:color w:val="auto"/>
          <w:sz w:val="24"/>
          <w:szCs w:val="24"/>
        </w:rPr>
        <w:t>DESENVOLVIMENTO ECONÔMICO, TRABALHO E TURISMO</w:t>
      </w:r>
      <w:r w:rsidRPr="009E0336">
        <w:rPr>
          <w:rFonts w:ascii="Times New Roman" w:hAnsi="Times New Roman" w:cs="Times New Roman"/>
          <w:color w:val="auto"/>
          <w:sz w:val="24"/>
          <w:szCs w:val="24"/>
        </w:rPr>
        <w:t xml:space="preserve">, devidamente autorizada, conforme disposto no art. 2º do Decreto nº 08/2001, nos termos do inciso VI, do art. 43 da Lei Federal nº 8.666/93 e suas alterações, HOMOLOGO E ADJUDICO o objeto da presente licitação à concorrente </w:t>
      </w:r>
      <w:r w:rsidR="00601042" w:rsidRPr="00601042">
        <w:rPr>
          <w:rFonts w:ascii="Times New Roman" w:hAnsi="Times New Roman" w:cs="Times New Roman"/>
          <w:b/>
          <w:color w:val="auto"/>
          <w:sz w:val="24"/>
          <w:szCs w:val="24"/>
        </w:rPr>
        <w:t xml:space="preserve">DNP Terraplenagem e </w:t>
      </w:r>
      <w:proofErr w:type="spellStart"/>
      <w:r w:rsidR="00601042" w:rsidRPr="00601042">
        <w:rPr>
          <w:rFonts w:ascii="Times New Roman" w:hAnsi="Times New Roman" w:cs="Times New Roman"/>
          <w:b/>
          <w:color w:val="auto"/>
          <w:sz w:val="24"/>
          <w:szCs w:val="24"/>
        </w:rPr>
        <w:t>Pavimentadora</w:t>
      </w:r>
      <w:proofErr w:type="spellEnd"/>
      <w:r w:rsidR="00601042" w:rsidRPr="0060104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601042" w:rsidRPr="00601042">
        <w:rPr>
          <w:rFonts w:ascii="Times New Roman" w:hAnsi="Times New Roman" w:cs="Times New Roman"/>
          <w:b/>
          <w:color w:val="auto"/>
          <w:sz w:val="24"/>
          <w:szCs w:val="24"/>
        </w:rPr>
        <w:t>Foresto</w:t>
      </w:r>
      <w:proofErr w:type="spellEnd"/>
      <w:r w:rsidR="00601042" w:rsidRPr="0060104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Ltda</w:t>
      </w:r>
      <w:r w:rsidR="00601042">
        <w:rPr>
          <w:rFonts w:ascii="Times New Roman" w:hAnsi="Times New Roman" w:cs="Times New Roman"/>
          <w:color w:val="auto"/>
          <w:sz w:val="24"/>
          <w:szCs w:val="24"/>
        </w:rPr>
        <w:t>, no valor global da contratação de R$ 1.195.895,54 (um milhão, cento e noventa e cinco mil, oitocentos e noventa e cinco reais e cinquenta e quatro centavos).</w:t>
      </w:r>
    </w:p>
    <w:p w14:paraId="17DB78D8" w14:textId="77777777" w:rsidR="00DA5508" w:rsidRDefault="00DA5508" w:rsidP="00DA55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0DD6E65" w14:textId="77777777" w:rsidR="00E20EE0" w:rsidRPr="008B0934" w:rsidRDefault="00E20EE0" w:rsidP="00E20EE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41E9018" w14:textId="7CBBDC7D" w:rsidR="00E20EE0" w:rsidRDefault="00E20EE0" w:rsidP="00E20EE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934">
        <w:rPr>
          <w:rFonts w:ascii="Times New Roman" w:hAnsi="Times New Roman" w:cs="Times New Roman"/>
          <w:color w:val="auto"/>
          <w:sz w:val="24"/>
          <w:szCs w:val="24"/>
        </w:rPr>
        <w:t xml:space="preserve"> Salto/SP, </w:t>
      </w:r>
      <w:r w:rsidR="00601042">
        <w:rPr>
          <w:rFonts w:ascii="Times New Roman" w:hAnsi="Times New Roman" w:cs="Times New Roman"/>
          <w:color w:val="auto"/>
          <w:sz w:val="24"/>
          <w:szCs w:val="24"/>
        </w:rPr>
        <w:t>03</w:t>
      </w:r>
      <w:r w:rsidRPr="008B0934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601042">
        <w:rPr>
          <w:rFonts w:ascii="Times New Roman" w:hAnsi="Times New Roman" w:cs="Times New Roman"/>
          <w:color w:val="auto"/>
          <w:sz w:val="24"/>
          <w:szCs w:val="24"/>
        </w:rPr>
        <w:t>setembro</w:t>
      </w:r>
      <w:r w:rsidRPr="008B0934">
        <w:rPr>
          <w:rFonts w:ascii="Times New Roman" w:hAnsi="Times New Roman" w:cs="Times New Roman"/>
          <w:color w:val="auto"/>
          <w:sz w:val="24"/>
          <w:szCs w:val="24"/>
        </w:rPr>
        <w:t xml:space="preserve"> de 2020.     </w:t>
      </w:r>
    </w:p>
    <w:p w14:paraId="4E06AD28" w14:textId="77777777" w:rsidR="00601042" w:rsidRPr="008B0934" w:rsidRDefault="00601042" w:rsidP="00E20EE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14:paraId="0272D18A" w14:textId="77777777" w:rsidR="00E20EE0" w:rsidRPr="00081B74" w:rsidRDefault="00E20EE0" w:rsidP="00E20EE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1733C98" w14:textId="77777777" w:rsidR="00D92F3B" w:rsidRPr="00081B74" w:rsidRDefault="00D92F3B" w:rsidP="00E20EE0">
      <w:pPr>
        <w:tabs>
          <w:tab w:val="center" w:pos="4252"/>
          <w:tab w:val="left" w:pos="6915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14:paraId="51436EB9" w14:textId="77777777" w:rsidR="00601042" w:rsidRDefault="00601042" w:rsidP="00601042">
      <w:pPr>
        <w:jc w:val="center"/>
      </w:pPr>
      <w:r>
        <w:rPr>
          <w:rFonts w:ascii="Times New Roman" w:eastAsia="Batang" w:hAnsi="Times New Roman" w:cs="Times New Roman"/>
          <w:b/>
          <w:color w:val="auto"/>
          <w:sz w:val="24"/>
          <w:szCs w:val="24"/>
        </w:rPr>
        <w:t>Anita de Moraes Leis</w:t>
      </w:r>
    </w:p>
    <w:p w14:paraId="22FB8860" w14:textId="77777777" w:rsidR="00601042" w:rsidRDefault="00601042" w:rsidP="00601042">
      <w:pPr>
        <w:jc w:val="center"/>
      </w:pPr>
      <w:r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Secretária de Desenvolvimento </w:t>
      </w:r>
    </w:p>
    <w:p w14:paraId="26AB8432" w14:textId="77777777" w:rsidR="00601042" w:rsidRDefault="00601042" w:rsidP="00601042">
      <w:pPr>
        <w:jc w:val="center"/>
      </w:pPr>
      <w:r>
        <w:rPr>
          <w:rFonts w:ascii="Times New Roman" w:eastAsia="Batang" w:hAnsi="Times New Roman" w:cs="Times New Roman"/>
          <w:color w:val="auto"/>
          <w:sz w:val="24"/>
          <w:szCs w:val="24"/>
        </w:rPr>
        <w:t>Econômico, Trabalho e Turismo</w:t>
      </w:r>
    </w:p>
    <w:p w14:paraId="1CFB4A48" w14:textId="77777777" w:rsidR="00601042" w:rsidRDefault="00601042" w:rsidP="00601042">
      <w:pPr>
        <w:jc w:val="center"/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14:paraId="6F5D7702" w14:textId="77777777" w:rsidR="00601042" w:rsidRDefault="00601042" w:rsidP="00601042">
      <w:pPr>
        <w:jc w:val="center"/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14:paraId="6FAB732C" w14:textId="77777777" w:rsidR="00601042" w:rsidRDefault="00601042" w:rsidP="00601042">
      <w:pPr>
        <w:jc w:val="center"/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14:paraId="1F6E4B1C" w14:textId="77777777" w:rsidR="00601042" w:rsidRDefault="00601042" w:rsidP="00601042">
      <w:pPr>
        <w:jc w:val="center"/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14:paraId="654428D7" w14:textId="77777777" w:rsidR="00601042" w:rsidRDefault="00601042" w:rsidP="00601042">
      <w:pPr>
        <w:jc w:val="center"/>
      </w:pPr>
      <w:r>
        <w:rPr>
          <w:rFonts w:ascii="Times New Roman" w:eastAsia="Batang" w:hAnsi="Times New Roman" w:cs="Times New Roman"/>
          <w:b/>
          <w:color w:val="auto"/>
          <w:sz w:val="24"/>
          <w:szCs w:val="24"/>
        </w:rPr>
        <w:t xml:space="preserve">Alaor Nogueira </w:t>
      </w:r>
      <w:proofErr w:type="spellStart"/>
      <w:r>
        <w:rPr>
          <w:rFonts w:ascii="Times New Roman" w:eastAsia="Batang" w:hAnsi="Times New Roman" w:cs="Times New Roman"/>
          <w:b/>
          <w:color w:val="auto"/>
          <w:sz w:val="24"/>
          <w:szCs w:val="24"/>
        </w:rPr>
        <w:t>Ourique</w:t>
      </w:r>
      <w:proofErr w:type="spellEnd"/>
      <w:r>
        <w:rPr>
          <w:rFonts w:ascii="Times New Roman" w:eastAsia="Batang" w:hAnsi="Times New Roman" w:cs="Times New Roman"/>
          <w:b/>
          <w:color w:val="auto"/>
          <w:sz w:val="24"/>
          <w:szCs w:val="24"/>
        </w:rPr>
        <w:t xml:space="preserve"> de Carvalho</w:t>
      </w:r>
    </w:p>
    <w:p w14:paraId="02DFBEBD" w14:textId="77777777" w:rsidR="00601042" w:rsidRDefault="00601042" w:rsidP="00601042">
      <w:pPr>
        <w:jc w:val="center"/>
      </w:pPr>
      <w:r>
        <w:rPr>
          <w:rFonts w:ascii="Times New Roman" w:eastAsia="Batang" w:hAnsi="Times New Roman" w:cs="Times New Roman"/>
          <w:color w:val="auto"/>
          <w:sz w:val="24"/>
          <w:szCs w:val="24"/>
        </w:rPr>
        <w:t>Secretário de Obras e Serviços Públicos</w:t>
      </w:r>
    </w:p>
    <w:p w14:paraId="3DB12314" w14:textId="77777777" w:rsidR="00E20EE0" w:rsidRPr="00081B74" w:rsidRDefault="00E20EE0" w:rsidP="00E20EE0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F9B9AE5" w14:textId="77777777" w:rsidR="00E951AB" w:rsidRPr="00081B74" w:rsidRDefault="00E951AB" w:rsidP="009540BC">
      <w:pPr>
        <w:rPr>
          <w:rFonts w:ascii="Times New Roman" w:hAnsi="Times New Roman" w:cs="Times New Roman"/>
          <w:color w:val="auto"/>
          <w:sz w:val="24"/>
          <w:szCs w:val="24"/>
        </w:rPr>
      </w:pPr>
    </w:p>
    <w:sectPr w:rsidR="00E951AB" w:rsidRPr="00081B74" w:rsidSect="0005031B">
      <w:headerReference w:type="default" r:id="rId8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3D487" w14:textId="77777777" w:rsidR="005D5E16" w:rsidRDefault="005D5E16" w:rsidP="00AE479A">
      <w:r>
        <w:separator/>
      </w:r>
    </w:p>
  </w:endnote>
  <w:endnote w:type="continuationSeparator" w:id="0">
    <w:p w14:paraId="7C7C998B" w14:textId="77777777" w:rsidR="005D5E16" w:rsidRDefault="005D5E16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21ADC" w14:textId="77777777" w:rsidR="005D5E16" w:rsidRDefault="005D5E16" w:rsidP="00AE479A">
      <w:r>
        <w:separator/>
      </w:r>
    </w:p>
  </w:footnote>
  <w:footnote w:type="continuationSeparator" w:id="0">
    <w:p w14:paraId="51FA4153" w14:textId="77777777" w:rsidR="005D5E16" w:rsidRDefault="005D5E16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6581D" w14:textId="234858A7" w:rsidR="0058265E" w:rsidRDefault="0058265E" w:rsidP="0058265E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7206EB" wp14:editId="1198858E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4EDF3C7" w14:textId="77777777" w:rsidR="0058265E" w:rsidRPr="00B937A2" w:rsidRDefault="0058265E" w:rsidP="0058265E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07ADCE7F" w14:textId="77777777" w:rsidR="0058265E" w:rsidRDefault="0058265E" w:rsidP="0058265E">
                          <w:pPr>
                            <w:pStyle w:val="Rodap"/>
                          </w:pPr>
                        </w:p>
                        <w:p w14:paraId="31D79044" w14:textId="77777777" w:rsidR="0058265E" w:rsidRDefault="0058265E" w:rsidP="0058265E">
                          <w:pPr>
                            <w:pStyle w:val="Rodap"/>
                          </w:pPr>
                        </w:p>
                        <w:p w14:paraId="35C64809" w14:textId="77777777" w:rsidR="0058265E" w:rsidRDefault="0058265E" w:rsidP="005826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07206EB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" stroked="f" strokeweight="1pt">
              <v:stroke dashstyle="dash"/>
              <v:shadow color="#868686"/>
              <v:textbox>
                <w:txbxContent>
                  <w:p w14:paraId="14EDF3C7" w14:textId="77777777" w:rsidR="0058265E" w:rsidRPr="00B937A2" w:rsidRDefault="0058265E" w:rsidP="0058265E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07ADCE7F" w14:textId="77777777" w:rsidR="0058265E" w:rsidRDefault="0058265E" w:rsidP="0058265E">
                    <w:pPr>
                      <w:pStyle w:val="Rodap"/>
                    </w:pPr>
                  </w:p>
                  <w:p w14:paraId="31D79044" w14:textId="77777777" w:rsidR="0058265E" w:rsidRDefault="0058265E" w:rsidP="0058265E">
                    <w:pPr>
                      <w:pStyle w:val="Rodap"/>
                    </w:pPr>
                  </w:p>
                  <w:p w14:paraId="35C64809" w14:textId="77777777" w:rsidR="0058265E" w:rsidRDefault="0058265E" w:rsidP="0058265E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1805FF4" wp14:editId="08109DC9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5E2F1804" w14:textId="77777777" w:rsidR="0058265E" w:rsidRDefault="0058265E" w:rsidP="0058265E">
    <w:pPr>
      <w:pStyle w:val="Cabealho"/>
      <w:jc w:val="right"/>
    </w:pPr>
  </w:p>
  <w:p w14:paraId="4FB9363B" w14:textId="77777777" w:rsidR="0058265E" w:rsidRDefault="0058265E" w:rsidP="0058265E">
    <w:pPr>
      <w:pStyle w:val="Cabealho"/>
      <w:jc w:val="right"/>
    </w:pPr>
  </w:p>
  <w:p w14:paraId="0F625B0A" w14:textId="77777777" w:rsidR="0058265E" w:rsidRDefault="0058265E" w:rsidP="0058265E">
    <w:pPr>
      <w:pStyle w:val="Cabealho"/>
      <w:pBdr>
        <w:top w:val="single" w:sz="12" w:space="1" w:color="auto"/>
        <w:bottom w:val="single" w:sz="12" w:space="1" w:color="auto"/>
      </w:pBdr>
    </w:pPr>
  </w:p>
  <w:p w14:paraId="4B4B4DCC" w14:textId="77777777" w:rsidR="0058265E" w:rsidRPr="00235E08" w:rsidRDefault="0058265E" w:rsidP="005826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B2DE0"/>
    <w:multiLevelType w:val="multilevel"/>
    <w:tmpl w:val="3CAAD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F29A7"/>
    <w:multiLevelType w:val="multilevel"/>
    <w:tmpl w:val="AA8E886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D01E43"/>
    <w:multiLevelType w:val="multilevel"/>
    <w:tmpl w:val="985A5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557E9"/>
    <w:multiLevelType w:val="multilevel"/>
    <w:tmpl w:val="A370AE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3"/>
  </w:num>
  <w:num w:numId="5">
    <w:abstractNumId w:val="19"/>
  </w:num>
  <w:num w:numId="6">
    <w:abstractNumId w:val="18"/>
  </w:num>
  <w:num w:numId="7">
    <w:abstractNumId w:val="11"/>
  </w:num>
  <w:num w:numId="8">
    <w:abstractNumId w:val="14"/>
  </w:num>
  <w:num w:numId="9">
    <w:abstractNumId w:val="4"/>
  </w:num>
  <w:num w:numId="10">
    <w:abstractNumId w:val="6"/>
  </w:num>
  <w:num w:numId="11">
    <w:abstractNumId w:val="17"/>
  </w:num>
  <w:num w:numId="12">
    <w:abstractNumId w:val="16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2"/>
  </w:num>
  <w:num w:numId="17">
    <w:abstractNumId w:val="5"/>
  </w:num>
  <w:num w:numId="18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350D6"/>
    <w:rsid w:val="0004041A"/>
    <w:rsid w:val="00041083"/>
    <w:rsid w:val="0005031B"/>
    <w:rsid w:val="000536DB"/>
    <w:rsid w:val="000539E4"/>
    <w:rsid w:val="00056D3A"/>
    <w:rsid w:val="000574E4"/>
    <w:rsid w:val="000607EB"/>
    <w:rsid w:val="000625D2"/>
    <w:rsid w:val="00065071"/>
    <w:rsid w:val="0007028F"/>
    <w:rsid w:val="00072C47"/>
    <w:rsid w:val="0007301F"/>
    <w:rsid w:val="00081B74"/>
    <w:rsid w:val="00085F9E"/>
    <w:rsid w:val="00086BBE"/>
    <w:rsid w:val="00090F5D"/>
    <w:rsid w:val="000B1BAC"/>
    <w:rsid w:val="000B20CB"/>
    <w:rsid w:val="000B53E0"/>
    <w:rsid w:val="000C3D00"/>
    <w:rsid w:val="000D378A"/>
    <w:rsid w:val="000D6DB2"/>
    <w:rsid w:val="000D7239"/>
    <w:rsid w:val="000F3C5B"/>
    <w:rsid w:val="00100EE0"/>
    <w:rsid w:val="0010278F"/>
    <w:rsid w:val="00102E4A"/>
    <w:rsid w:val="00107836"/>
    <w:rsid w:val="00107E00"/>
    <w:rsid w:val="00116415"/>
    <w:rsid w:val="001255F4"/>
    <w:rsid w:val="001323C1"/>
    <w:rsid w:val="001343F6"/>
    <w:rsid w:val="00155EA7"/>
    <w:rsid w:val="00156B32"/>
    <w:rsid w:val="001570E1"/>
    <w:rsid w:val="00157BDA"/>
    <w:rsid w:val="00162F90"/>
    <w:rsid w:val="00163057"/>
    <w:rsid w:val="00165145"/>
    <w:rsid w:val="00170C4C"/>
    <w:rsid w:val="00185773"/>
    <w:rsid w:val="00186D43"/>
    <w:rsid w:val="00191BD4"/>
    <w:rsid w:val="00192035"/>
    <w:rsid w:val="001A2A28"/>
    <w:rsid w:val="001A32E3"/>
    <w:rsid w:val="001A3DEF"/>
    <w:rsid w:val="001B20F8"/>
    <w:rsid w:val="001C0E62"/>
    <w:rsid w:val="001C7C46"/>
    <w:rsid w:val="001D0187"/>
    <w:rsid w:val="001D52D1"/>
    <w:rsid w:val="001F1992"/>
    <w:rsid w:val="002047E5"/>
    <w:rsid w:val="00205BCD"/>
    <w:rsid w:val="00216B07"/>
    <w:rsid w:val="00222770"/>
    <w:rsid w:val="00227757"/>
    <w:rsid w:val="002324E0"/>
    <w:rsid w:val="00235508"/>
    <w:rsid w:val="00236F62"/>
    <w:rsid w:val="00237505"/>
    <w:rsid w:val="00244E6B"/>
    <w:rsid w:val="00246920"/>
    <w:rsid w:val="00247FBF"/>
    <w:rsid w:val="00260981"/>
    <w:rsid w:val="00260FA8"/>
    <w:rsid w:val="00261A38"/>
    <w:rsid w:val="0026565B"/>
    <w:rsid w:val="00267D6B"/>
    <w:rsid w:val="00276264"/>
    <w:rsid w:val="00281237"/>
    <w:rsid w:val="00283911"/>
    <w:rsid w:val="002A2974"/>
    <w:rsid w:val="002B3582"/>
    <w:rsid w:val="002B5225"/>
    <w:rsid w:val="002C77AB"/>
    <w:rsid w:val="002D7220"/>
    <w:rsid w:val="002D7E02"/>
    <w:rsid w:val="002E1C6F"/>
    <w:rsid w:val="002E757D"/>
    <w:rsid w:val="002F096B"/>
    <w:rsid w:val="00301F37"/>
    <w:rsid w:val="003120AC"/>
    <w:rsid w:val="0032093D"/>
    <w:rsid w:val="00321F4E"/>
    <w:rsid w:val="00322150"/>
    <w:rsid w:val="003245E6"/>
    <w:rsid w:val="0032687E"/>
    <w:rsid w:val="00340336"/>
    <w:rsid w:val="00340503"/>
    <w:rsid w:val="00343AC0"/>
    <w:rsid w:val="00345F95"/>
    <w:rsid w:val="00370C8A"/>
    <w:rsid w:val="00373985"/>
    <w:rsid w:val="00374BCE"/>
    <w:rsid w:val="003A2B82"/>
    <w:rsid w:val="003A3EFD"/>
    <w:rsid w:val="003A6285"/>
    <w:rsid w:val="003A72AC"/>
    <w:rsid w:val="003B3385"/>
    <w:rsid w:val="003C24FA"/>
    <w:rsid w:val="003C2698"/>
    <w:rsid w:val="003C606E"/>
    <w:rsid w:val="003D09E2"/>
    <w:rsid w:val="003E604F"/>
    <w:rsid w:val="003E7DDA"/>
    <w:rsid w:val="003F1626"/>
    <w:rsid w:val="003F56FD"/>
    <w:rsid w:val="00411642"/>
    <w:rsid w:val="00416ED8"/>
    <w:rsid w:val="00426944"/>
    <w:rsid w:val="0042734C"/>
    <w:rsid w:val="00427F1E"/>
    <w:rsid w:val="004424FD"/>
    <w:rsid w:val="00446289"/>
    <w:rsid w:val="00456902"/>
    <w:rsid w:val="00461D10"/>
    <w:rsid w:val="00463CC5"/>
    <w:rsid w:val="00465B89"/>
    <w:rsid w:val="00485D4D"/>
    <w:rsid w:val="0049019C"/>
    <w:rsid w:val="004931D8"/>
    <w:rsid w:val="00493328"/>
    <w:rsid w:val="004937C9"/>
    <w:rsid w:val="004B05C6"/>
    <w:rsid w:val="004B0A29"/>
    <w:rsid w:val="004B134D"/>
    <w:rsid w:val="004D168E"/>
    <w:rsid w:val="004D6AEE"/>
    <w:rsid w:val="004D6FF4"/>
    <w:rsid w:val="004E53B1"/>
    <w:rsid w:val="004E64BF"/>
    <w:rsid w:val="005050CE"/>
    <w:rsid w:val="005066FD"/>
    <w:rsid w:val="00517C23"/>
    <w:rsid w:val="00525D49"/>
    <w:rsid w:val="00531341"/>
    <w:rsid w:val="005361BE"/>
    <w:rsid w:val="005432CB"/>
    <w:rsid w:val="0054568D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265E"/>
    <w:rsid w:val="005872E5"/>
    <w:rsid w:val="00595EE9"/>
    <w:rsid w:val="0059688F"/>
    <w:rsid w:val="00597AE3"/>
    <w:rsid w:val="005A2C89"/>
    <w:rsid w:val="005B4FEC"/>
    <w:rsid w:val="005B779C"/>
    <w:rsid w:val="005D2298"/>
    <w:rsid w:val="005D31A0"/>
    <w:rsid w:val="005D5E16"/>
    <w:rsid w:val="005D6054"/>
    <w:rsid w:val="0060046B"/>
    <w:rsid w:val="00601042"/>
    <w:rsid w:val="00601854"/>
    <w:rsid w:val="00611216"/>
    <w:rsid w:val="0062290D"/>
    <w:rsid w:val="0062511E"/>
    <w:rsid w:val="006253B3"/>
    <w:rsid w:val="00625C6F"/>
    <w:rsid w:val="00626F46"/>
    <w:rsid w:val="006272AC"/>
    <w:rsid w:val="006303FF"/>
    <w:rsid w:val="006319B2"/>
    <w:rsid w:val="00637CE1"/>
    <w:rsid w:val="0065293B"/>
    <w:rsid w:val="006552EA"/>
    <w:rsid w:val="006613CB"/>
    <w:rsid w:val="006633C5"/>
    <w:rsid w:val="00664F58"/>
    <w:rsid w:val="006652A1"/>
    <w:rsid w:val="006659FC"/>
    <w:rsid w:val="00665F38"/>
    <w:rsid w:val="006673A9"/>
    <w:rsid w:val="006676C7"/>
    <w:rsid w:val="00671253"/>
    <w:rsid w:val="00673307"/>
    <w:rsid w:val="00681A84"/>
    <w:rsid w:val="00683D4D"/>
    <w:rsid w:val="00687093"/>
    <w:rsid w:val="006A179D"/>
    <w:rsid w:val="006B1E17"/>
    <w:rsid w:val="006B3D92"/>
    <w:rsid w:val="006C5B14"/>
    <w:rsid w:val="006C7496"/>
    <w:rsid w:val="006D3D91"/>
    <w:rsid w:val="006E28DD"/>
    <w:rsid w:val="0070351F"/>
    <w:rsid w:val="00707CB4"/>
    <w:rsid w:val="00712D89"/>
    <w:rsid w:val="00715E23"/>
    <w:rsid w:val="00731805"/>
    <w:rsid w:val="00740E1F"/>
    <w:rsid w:val="00741FF2"/>
    <w:rsid w:val="00746178"/>
    <w:rsid w:val="00752DA3"/>
    <w:rsid w:val="00757DA1"/>
    <w:rsid w:val="007630CB"/>
    <w:rsid w:val="0076681D"/>
    <w:rsid w:val="00772F8A"/>
    <w:rsid w:val="00774DD4"/>
    <w:rsid w:val="00776D99"/>
    <w:rsid w:val="00781BA3"/>
    <w:rsid w:val="007839EF"/>
    <w:rsid w:val="00785E55"/>
    <w:rsid w:val="0079051E"/>
    <w:rsid w:val="00792338"/>
    <w:rsid w:val="007A34BD"/>
    <w:rsid w:val="007A53F8"/>
    <w:rsid w:val="007B18A1"/>
    <w:rsid w:val="007B550E"/>
    <w:rsid w:val="007C0FD5"/>
    <w:rsid w:val="007C1E1B"/>
    <w:rsid w:val="007C1E86"/>
    <w:rsid w:val="007C2100"/>
    <w:rsid w:val="007C627A"/>
    <w:rsid w:val="007D5066"/>
    <w:rsid w:val="007E371A"/>
    <w:rsid w:val="007E685D"/>
    <w:rsid w:val="007F08AD"/>
    <w:rsid w:val="007F2CB6"/>
    <w:rsid w:val="00801BCF"/>
    <w:rsid w:val="0080497B"/>
    <w:rsid w:val="00806521"/>
    <w:rsid w:val="008067AC"/>
    <w:rsid w:val="00810F0E"/>
    <w:rsid w:val="00813755"/>
    <w:rsid w:val="0081668A"/>
    <w:rsid w:val="00821CC3"/>
    <w:rsid w:val="0082215C"/>
    <w:rsid w:val="008225F1"/>
    <w:rsid w:val="0083776C"/>
    <w:rsid w:val="008521C9"/>
    <w:rsid w:val="00852ACA"/>
    <w:rsid w:val="00853384"/>
    <w:rsid w:val="008535CB"/>
    <w:rsid w:val="008624E2"/>
    <w:rsid w:val="00874899"/>
    <w:rsid w:val="008748FB"/>
    <w:rsid w:val="00887FED"/>
    <w:rsid w:val="008946E4"/>
    <w:rsid w:val="008A009F"/>
    <w:rsid w:val="008A4D51"/>
    <w:rsid w:val="008A58C5"/>
    <w:rsid w:val="008A5A64"/>
    <w:rsid w:val="008B0934"/>
    <w:rsid w:val="008B1DF5"/>
    <w:rsid w:val="008B1EA1"/>
    <w:rsid w:val="008C053D"/>
    <w:rsid w:val="008C2BAF"/>
    <w:rsid w:val="008D0C3C"/>
    <w:rsid w:val="008E18AA"/>
    <w:rsid w:val="008E1FFB"/>
    <w:rsid w:val="008E341A"/>
    <w:rsid w:val="008F1718"/>
    <w:rsid w:val="008F2319"/>
    <w:rsid w:val="008F38ED"/>
    <w:rsid w:val="008F5E66"/>
    <w:rsid w:val="009035DF"/>
    <w:rsid w:val="00916660"/>
    <w:rsid w:val="009167CB"/>
    <w:rsid w:val="009220D9"/>
    <w:rsid w:val="00924058"/>
    <w:rsid w:val="009250DF"/>
    <w:rsid w:val="00947CA8"/>
    <w:rsid w:val="009540BC"/>
    <w:rsid w:val="009606C7"/>
    <w:rsid w:val="00962896"/>
    <w:rsid w:val="00985CFB"/>
    <w:rsid w:val="00986098"/>
    <w:rsid w:val="00986BBF"/>
    <w:rsid w:val="00995835"/>
    <w:rsid w:val="00995CA3"/>
    <w:rsid w:val="009962F2"/>
    <w:rsid w:val="00996F5B"/>
    <w:rsid w:val="009A1B27"/>
    <w:rsid w:val="009A710A"/>
    <w:rsid w:val="009B71F3"/>
    <w:rsid w:val="009C43B4"/>
    <w:rsid w:val="009C68F6"/>
    <w:rsid w:val="009D1257"/>
    <w:rsid w:val="009E455F"/>
    <w:rsid w:val="009F1CBD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95F4D"/>
    <w:rsid w:val="00AA4FD1"/>
    <w:rsid w:val="00AA5019"/>
    <w:rsid w:val="00AE0C76"/>
    <w:rsid w:val="00AE2D4A"/>
    <w:rsid w:val="00AE479A"/>
    <w:rsid w:val="00AF0481"/>
    <w:rsid w:val="00AF0B91"/>
    <w:rsid w:val="00AF62A0"/>
    <w:rsid w:val="00B005C8"/>
    <w:rsid w:val="00B01B1A"/>
    <w:rsid w:val="00B0666B"/>
    <w:rsid w:val="00B37F61"/>
    <w:rsid w:val="00B4180D"/>
    <w:rsid w:val="00B45FBB"/>
    <w:rsid w:val="00B47000"/>
    <w:rsid w:val="00B50B6A"/>
    <w:rsid w:val="00B52348"/>
    <w:rsid w:val="00B53F0E"/>
    <w:rsid w:val="00B64AB2"/>
    <w:rsid w:val="00B708AA"/>
    <w:rsid w:val="00B734A7"/>
    <w:rsid w:val="00B937A2"/>
    <w:rsid w:val="00BA1EC5"/>
    <w:rsid w:val="00BA4683"/>
    <w:rsid w:val="00BA4DD2"/>
    <w:rsid w:val="00BC0160"/>
    <w:rsid w:val="00BC5232"/>
    <w:rsid w:val="00BD0886"/>
    <w:rsid w:val="00BD128C"/>
    <w:rsid w:val="00BD2CB7"/>
    <w:rsid w:val="00BD7D3F"/>
    <w:rsid w:val="00BE3B0F"/>
    <w:rsid w:val="00BE3F37"/>
    <w:rsid w:val="00BE6340"/>
    <w:rsid w:val="00C00545"/>
    <w:rsid w:val="00C04E6E"/>
    <w:rsid w:val="00C07043"/>
    <w:rsid w:val="00C07C18"/>
    <w:rsid w:val="00C11222"/>
    <w:rsid w:val="00C127AA"/>
    <w:rsid w:val="00C12A24"/>
    <w:rsid w:val="00C1628D"/>
    <w:rsid w:val="00C16FE7"/>
    <w:rsid w:val="00C20048"/>
    <w:rsid w:val="00C22B6F"/>
    <w:rsid w:val="00C24B92"/>
    <w:rsid w:val="00C6486F"/>
    <w:rsid w:val="00C7050B"/>
    <w:rsid w:val="00C705E5"/>
    <w:rsid w:val="00C80CAB"/>
    <w:rsid w:val="00C83C8B"/>
    <w:rsid w:val="00C94516"/>
    <w:rsid w:val="00C94AD2"/>
    <w:rsid w:val="00CB3272"/>
    <w:rsid w:val="00CC2C12"/>
    <w:rsid w:val="00CD3015"/>
    <w:rsid w:val="00CE4D03"/>
    <w:rsid w:val="00CF51DF"/>
    <w:rsid w:val="00CF5567"/>
    <w:rsid w:val="00D00AD8"/>
    <w:rsid w:val="00D04730"/>
    <w:rsid w:val="00D07A72"/>
    <w:rsid w:val="00D21CF3"/>
    <w:rsid w:val="00D44878"/>
    <w:rsid w:val="00D50159"/>
    <w:rsid w:val="00D51EF2"/>
    <w:rsid w:val="00D549DB"/>
    <w:rsid w:val="00D55A2A"/>
    <w:rsid w:val="00D57896"/>
    <w:rsid w:val="00D6167A"/>
    <w:rsid w:val="00D63584"/>
    <w:rsid w:val="00D71D7B"/>
    <w:rsid w:val="00D7502A"/>
    <w:rsid w:val="00D77C1F"/>
    <w:rsid w:val="00D8185E"/>
    <w:rsid w:val="00D81EB0"/>
    <w:rsid w:val="00D840A5"/>
    <w:rsid w:val="00D84D0F"/>
    <w:rsid w:val="00D91051"/>
    <w:rsid w:val="00D92F3B"/>
    <w:rsid w:val="00D95031"/>
    <w:rsid w:val="00DA5508"/>
    <w:rsid w:val="00DB276C"/>
    <w:rsid w:val="00DB316A"/>
    <w:rsid w:val="00DB42E0"/>
    <w:rsid w:val="00DE1C4E"/>
    <w:rsid w:val="00DE548D"/>
    <w:rsid w:val="00DF118B"/>
    <w:rsid w:val="00DF1B45"/>
    <w:rsid w:val="00DF43EC"/>
    <w:rsid w:val="00DF67C5"/>
    <w:rsid w:val="00DF6F07"/>
    <w:rsid w:val="00E02C3A"/>
    <w:rsid w:val="00E06C67"/>
    <w:rsid w:val="00E12356"/>
    <w:rsid w:val="00E1312F"/>
    <w:rsid w:val="00E14D6A"/>
    <w:rsid w:val="00E15CA2"/>
    <w:rsid w:val="00E20EE0"/>
    <w:rsid w:val="00E21E42"/>
    <w:rsid w:val="00E24671"/>
    <w:rsid w:val="00E35BF4"/>
    <w:rsid w:val="00E41859"/>
    <w:rsid w:val="00E45F32"/>
    <w:rsid w:val="00E47D18"/>
    <w:rsid w:val="00E47E28"/>
    <w:rsid w:val="00E53BBE"/>
    <w:rsid w:val="00E55C5B"/>
    <w:rsid w:val="00E6355C"/>
    <w:rsid w:val="00E655AB"/>
    <w:rsid w:val="00E717D7"/>
    <w:rsid w:val="00E843B1"/>
    <w:rsid w:val="00E92274"/>
    <w:rsid w:val="00E951AB"/>
    <w:rsid w:val="00EB6C80"/>
    <w:rsid w:val="00EC02AC"/>
    <w:rsid w:val="00EC4E73"/>
    <w:rsid w:val="00ED2650"/>
    <w:rsid w:val="00ED7AE9"/>
    <w:rsid w:val="00EE2380"/>
    <w:rsid w:val="00EE4A9E"/>
    <w:rsid w:val="00EE5033"/>
    <w:rsid w:val="00EE7CDC"/>
    <w:rsid w:val="00EF0A89"/>
    <w:rsid w:val="00F02739"/>
    <w:rsid w:val="00F02B61"/>
    <w:rsid w:val="00F04344"/>
    <w:rsid w:val="00F12C88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87EDE"/>
    <w:rsid w:val="00FA17F8"/>
    <w:rsid w:val="00FA3F15"/>
    <w:rsid w:val="00FA546C"/>
    <w:rsid w:val="00FA74DF"/>
    <w:rsid w:val="00FC1D1C"/>
    <w:rsid w:val="00FC20AF"/>
    <w:rsid w:val="00FD18B7"/>
    <w:rsid w:val="00FD3978"/>
    <w:rsid w:val="00FD3F80"/>
    <w:rsid w:val="00FE788D"/>
    <w:rsid w:val="00FF0984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59C3CD15"/>
  <w15:chartTrackingRefBased/>
  <w15:docId w15:val="{9C2E5F4D-2E2E-4AAD-A5C5-201DF08B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75428-93C4-47C4-8069-9C8C578A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3</cp:revision>
  <cp:lastPrinted>2020-07-09T11:23:00Z</cp:lastPrinted>
  <dcterms:created xsi:type="dcterms:W3CDTF">2020-09-03T14:27:00Z</dcterms:created>
  <dcterms:modified xsi:type="dcterms:W3CDTF">2020-09-03T14:31:00Z</dcterms:modified>
</cp:coreProperties>
</file>