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04443" w14:textId="77777777" w:rsidR="00E20EE0" w:rsidRPr="00081B74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3C79CD3" w14:textId="77777777" w:rsidR="00E20EE0" w:rsidRPr="00D81EB0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EB0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14:paraId="0BD8265E" w14:textId="6C9016E9" w:rsidR="00E20EE0" w:rsidRDefault="00E20EE0" w:rsidP="00E20EE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EB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DA5508">
        <w:rPr>
          <w:rFonts w:ascii="Times New Roman" w:hAnsi="Times New Roman" w:cs="Times New Roman"/>
          <w:b/>
          <w:color w:val="auto"/>
          <w:sz w:val="24"/>
          <w:szCs w:val="24"/>
        </w:rPr>
        <w:t>13734</w:t>
      </w:r>
      <w:r w:rsidR="00687093" w:rsidRPr="00D81EB0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DA5508">
        <w:rPr>
          <w:rFonts w:ascii="Times New Roman" w:hAnsi="Times New Roman" w:cs="Times New Roman"/>
          <w:b/>
          <w:color w:val="auto"/>
          <w:sz w:val="24"/>
          <w:szCs w:val="24"/>
        </w:rPr>
        <w:t>19</w:t>
      </w:r>
    </w:p>
    <w:p w14:paraId="1ABFD77C" w14:textId="0C3D4699" w:rsidR="00DA5508" w:rsidRPr="009E0336" w:rsidRDefault="00DA5508" w:rsidP="00DA55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C363748" w14:textId="77777777" w:rsidR="00E20EE0" w:rsidRPr="00597AE3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6F39389" w14:textId="77777777" w:rsidR="00E20EE0" w:rsidRPr="00740E1F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B8F0B1A" w14:textId="181B7E6A" w:rsidR="00DA5508" w:rsidRPr="007776AB" w:rsidRDefault="00E20EE0" w:rsidP="00DA5508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DA5508">
        <w:rPr>
          <w:rFonts w:ascii="Times New Roman" w:hAnsi="Times New Roman"/>
          <w:b/>
          <w:color w:val="auto"/>
          <w:sz w:val="24"/>
          <w:szCs w:val="24"/>
        </w:rPr>
        <w:t xml:space="preserve">Objeto: </w:t>
      </w:r>
      <w:r w:rsidR="00DA5508" w:rsidRPr="00DA5508">
        <w:rPr>
          <w:rFonts w:ascii="Times New Roman" w:eastAsia="Batang" w:hAnsi="Times New Roman" w:cs="Times New Roman"/>
          <w:color w:val="auto"/>
          <w:sz w:val="24"/>
          <w:szCs w:val="24"/>
        </w:rPr>
        <w:t>C</w:t>
      </w:r>
      <w:r w:rsidR="00DA5508" w:rsidRPr="00DA5508">
        <w:rPr>
          <w:rFonts w:ascii="Times New Roman" w:hAnsi="Times New Roman" w:cs="Times New Roman"/>
          <w:color w:val="auto"/>
          <w:sz w:val="24"/>
          <w:szCs w:val="24"/>
        </w:rPr>
        <w:t xml:space="preserve">ontratação de pessoa jurídica para execução de serviços de engenharia civil, lote </w:t>
      </w:r>
      <w:r w:rsidR="00DA5508">
        <w:rPr>
          <w:rFonts w:ascii="Times New Roman" w:hAnsi="Times New Roman" w:cs="Times New Roman"/>
          <w:color w:val="auto"/>
          <w:sz w:val="24"/>
          <w:szCs w:val="24"/>
        </w:rPr>
        <w:t xml:space="preserve">remanescente, como reforma e afins, destinados ao Parque Rocha </w:t>
      </w:r>
      <w:proofErr w:type="spellStart"/>
      <w:r w:rsidR="00DA5508">
        <w:rPr>
          <w:rFonts w:ascii="Times New Roman" w:hAnsi="Times New Roman" w:cs="Times New Roman"/>
          <w:color w:val="auto"/>
          <w:sz w:val="24"/>
          <w:szCs w:val="24"/>
        </w:rPr>
        <w:t>Moutonnée</w:t>
      </w:r>
      <w:proofErr w:type="spellEnd"/>
      <w:r w:rsidR="00DA5508">
        <w:rPr>
          <w:rFonts w:ascii="Times New Roman" w:hAnsi="Times New Roman" w:cs="Times New Roman"/>
          <w:color w:val="auto"/>
          <w:sz w:val="24"/>
          <w:szCs w:val="24"/>
        </w:rPr>
        <w:t>, no município de Salto/SP, c</w:t>
      </w:r>
      <w:r w:rsidR="00DA5508" w:rsidRPr="007776A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om o </w:t>
      </w:r>
      <w:r w:rsidR="00DA5508">
        <w:rPr>
          <w:rFonts w:ascii="Times New Roman" w:eastAsia="Batang" w:hAnsi="Times New Roman" w:cs="Times New Roman"/>
          <w:color w:val="auto"/>
          <w:sz w:val="24"/>
          <w:szCs w:val="24"/>
        </w:rPr>
        <w:t>f</w:t>
      </w:r>
      <w:r w:rsidR="00DA5508" w:rsidRPr="007776A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ornecimento de todo material, mão de obra e equipamentos necessários, a cargo da Secretaria de Desenvolvimento Econômico, Trabalho e Turismo, de acordo com o Memorial Descritivo, Cronograma Físico Financeiro, Planilha Orçamentaria e os Projetos anexos ao edital. </w:t>
      </w:r>
    </w:p>
    <w:p w14:paraId="6E7AFBE6" w14:textId="25CA0AA4" w:rsidR="00740E1F" w:rsidRPr="00740E1F" w:rsidRDefault="00740E1F" w:rsidP="00740E1F">
      <w:pPr>
        <w:pStyle w:val="PargrafodaLista"/>
        <w:ind w:left="0"/>
        <w:jc w:val="both"/>
        <w:rPr>
          <w:rFonts w:ascii="Times New Roman" w:eastAsia="Batang" w:hAnsi="Times New Roman"/>
        </w:rPr>
      </w:pPr>
    </w:p>
    <w:p w14:paraId="5AAA5CD1" w14:textId="461CD63A" w:rsidR="00E20EE0" w:rsidRPr="00740E1F" w:rsidRDefault="00E20EE0" w:rsidP="00E20EE0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14:paraId="67D3A8E4" w14:textId="402F1978" w:rsidR="00DA5508" w:rsidRDefault="00DA5508" w:rsidP="00DA55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SECRETÁRIA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devidamente autorizada, conforme disposto no art. 2º do Decreto nº 08/2001, nos termos do inciso VI, do art. 43 da Lei Federal nº 8.666/93 e suas alterações, HOMOLOGO E ADJUDICO o objeto da presente licitação à concorrente </w:t>
      </w:r>
      <w:r w:rsidRPr="00DA5508">
        <w:rPr>
          <w:rFonts w:ascii="Times New Roman" w:hAnsi="Times New Roman" w:cs="Times New Roman"/>
          <w:b/>
          <w:color w:val="auto"/>
          <w:sz w:val="24"/>
          <w:szCs w:val="24"/>
        </w:rPr>
        <w:t>Construtora ACEG Eireli</w:t>
      </w:r>
      <w:r>
        <w:rPr>
          <w:rFonts w:ascii="Times New Roman" w:hAnsi="Times New Roman" w:cs="Times New Roman"/>
          <w:color w:val="auto"/>
          <w:sz w:val="24"/>
          <w:szCs w:val="24"/>
        </w:rPr>
        <w:t>, para o lote 02, no valor global da contratação de R$ 748.727,08 (setecentos e quarenta e oito mil, setecentos e vinte e sete reais e oito centavos).</w:t>
      </w:r>
    </w:p>
    <w:p w14:paraId="17DB78D8" w14:textId="77777777" w:rsidR="00DA5508" w:rsidRDefault="00DA5508" w:rsidP="00DA55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0DD6E65" w14:textId="77777777" w:rsidR="00E20EE0" w:rsidRPr="008B093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41E9018" w14:textId="3DAECD87" w:rsidR="00E20EE0" w:rsidRPr="008B093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Salto/SP, </w:t>
      </w:r>
      <w:r w:rsidR="00DA5508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0D7239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8B0934">
        <w:rPr>
          <w:rFonts w:ascii="Times New Roman" w:hAnsi="Times New Roman" w:cs="Times New Roman"/>
          <w:color w:val="auto"/>
          <w:sz w:val="24"/>
          <w:szCs w:val="24"/>
        </w:rPr>
        <w:t xml:space="preserve"> de 2020.     </w:t>
      </w:r>
    </w:p>
    <w:p w14:paraId="0272D18A" w14:textId="77777777" w:rsidR="00E20EE0" w:rsidRPr="00081B74" w:rsidRDefault="00E20EE0" w:rsidP="00E20EE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733C98" w14:textId="77777777" w:rsidR="00D92F3B" w:rsidRPr="00081B74" w:rsidRDefault="00D92F3B" w:rsidP="00E20EE0">
      <w:pPr>
        <w:tabs>
          <w:tab w:val="center" w:pos="4252"/>
          <w:tab w:val="left" w:pos="691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1B4927AD" w14:textId="77777777" w:rsidR="00E20EE0" w:rsidRPr="00081B74" w:rsidRDefault="00E20EE0" w:rsidP="00E20EE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51A01E6" w14:textId="77777777" w:rsidR="00DA5508" w:rsidRPr="009E0336" w:rsidRDefault="00DA5508" w:rsidP="00DA5508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Anita de Moraes Leis</w:t>
      </w:r>
    </w:p>
    <w:p w14:paraId="31C7B118" w14:textId="77777777" w:rsidR="00DA5508" w:rsidRDefault="00DA5508" w:rsidP="00DA550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Secretária de Desenvolvimento </w:t>
      </w:r>
    </w:p>
    <w:p w14:paraId="54E1A5B5" w14:textId="77777777" w:rsidR="00DA5508" w:rsidRPr="009E0336" w:rsidRDefault="00DA5508" w:rsidP="00DA550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Econômico, Trabalho e Turismo</w:t>
      </w:r>
    </w:p>
    <w:p w14:paraId="5306B94E" w14:textId="77777777" w:rsidR="00AA4FD1" w:rsidRPr="00081B74" w:rsidRDefault="00AA4FD1" w:rsidP="00E20EE0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3DB12314" w14:textId="77777777" w:rsidR="00E20EE0" w:rsidRPr="00081B74" w:rsidRDefault="00E20EE0" w:rsidP="00E20EE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F9B9AE5" w14:textId="77777777" w:rsidR="00E951AB" w:rsidRPr="00081B74" w:rsidRDefault="00E951AB" w:rsidP="009540BC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E951AB" w:rsidRPr="00081B74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3D487" w14:textId="77777777" w:rsidR="005D5E16" w:rsidRDefault="005D5E16" w:rsidP="00AE479A">
      <w:r>
        <w:separator/>
      </w:r>
    </w:p>
  </w:endnote>
  <w:endnote w:type="continuationSeparator" w:id="0">
    <w:p w14:paraId="7C7C998B" w14:textId="77777777" w:rsidR="005D5E16" w:rsidRDefault="005D5E16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1ADC" w14:textId="77777777" w:rsidR="005D5E16" w:rsidRDefault="005D5E16" w:rsidP="00AE479A">
      <w:r>
        <w:separator/>
      </w:r>
    </w:p>
  </w:footnote>
  <w:footnote w:type="continuationSeparator" w:id="0">
    <w:p w14:paraId="51FA4153" w14:textId="77777777" w:rsidR="005D5E16" w:rsidRDefault="005D5E16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581D" w14:textId="234858A7" w:rsidR="0058265E" w:rsidRDefault="0058265E" w:rsidP="0058265E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7206EB" wp14:editId="1198858E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EDF3C7" w14:textId="77777777" w:rsidR="0058265E" w:rsidRPr="00B937A2" w:rsidRDefault="0058265E" w:rsidP="0058265E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07ADCE7F" w14:textId="77777777" w:rsidR="0058265E" w:rsidRDefault="0058265E" w:rsidP="0058265E">
                          <w:pPr>
                            <w:pStyle w:val="Rodap"/>
                          </w:pPr>
                        </w:p>
                        <w:p w14:paraId="31D79044" w14:textId="77777777" w:rsidR="0058265E" w:rsidRDefault="0058265E" w:rsidP="0058265E">
                          <w:pPr>
                            <w:pStyle w:val="Rodap"/>
                          </w:pPr>
                        </w:p>
                        <w:p w14:paraId="35C64809" w14:textId="77777777" w:rsidR="0058265E" w:rsidRDefault="0058265E" w:rsidP="005826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07206E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14EDF3C7" w14:textId="77777777" w:rsidR="0058265E" w:rsidRPr="00B937A2" w:rsidRDefault="0058265E" w:rsidP="0058265E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07ADCE7F" w14:textId="77777777" w:rsidR="0058265E" w:rsidRDefault="0058265E" w:rsidP="0058265E">
                    <w:pPr>
                      <w:pStyle w:val="Rodap"/>
                    </w:pPr>
                  </w:p>
                  <w:p w14:paraId="31D79044" w14:textId="77777777" w:rsidR="0058265E" w:rsidRDefault="0058265E" w:rsidP="0058265E">
                    <w:pPr>
                      <w:pStyle w:val="Rodap"/>
                    </w:pPr>
                  </w:p>
                  <w:p w14:paraId="35C64809" w14:textId="77777777" w:rsidR="0058265E" w:rsidRDefault="0058265E" w:rsidP="0058265E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1805FF4" wp14:editId="08109DC9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5E2F1804" w14:textId="77777777" w:rsidR="0058265E" w:rsidRDefault="0058265E" w:rsidP="0058265E">
    <w:pPr>
      <w:pStyle w:val="Cabealho"/>
      <w:jc w:val="right"/>
    </w:pPr>
  </w:p>
  <w:p w14:paraId="4FB9363B" w14:textId="77777777" w:rsidR="0058265E" w:rsidRDefault="0058265E" w:rsidP="0058265E">
    <w:pPr>
      <w:pStyle w:val="Cabealho"/>
      <w:jc w:val="right"/>
    </w:pPr>
  </w:p>
  <w:p w14:paraId="0F625B0A" w14:textId="77777777" w:rsidR="0058265E" w:rsidRDefault="0058265E" w:rsidP="0058265E">
    <w:pPr>
      <w:pStyle w:val="Cabealho"/>
      <w:pBdr>
        <w:top w:val="single" w:sz="12" w:space="1" w:color="auto"/>
        <w:bottom w:val="single" w:sz="12" w:space="1" w:color="auto"/>
      </w:pBdr>
    </w:pPr>
  </w:p>
  <w:p w14:paraId="4B4B4DCC" w14:textId="77777777" w:rsidR="0058265E" w:rsidRPr="00235E08" w:rsidRDefault="0058265E" w:rsidP="005826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2DE0"/>
    <w:multiLevelType w:val="multilevel"/>
    <w:tmpl w:val="3CAAD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D01E43"/>
    <w:multiLevelType w:val="multilevel"/>
    <w:tmpl w:val="985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57E9"/>
    <w:multiLevelType w:val="multilevel"/>
    <w:tmpl w:val="A370AE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36DB"/>
    <w:rsid w:val="000539E4"/>
    <w:rsid w:val="00056D3A"/>
    <w:rsid w:val="000574E4"/>
    <w:rsid w:val="000607EB"/>
    <w:rsid w:val="000625D2"/>
    <w:rsid w:val="00065071"/>
    <w:rsid w:val="0007028F"/>
    <w:rsid w:val="00072C47"/>
    <w:rsid w:val="0007301F"/>
    <w:rsid w:val="00081B74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D7239"/>
    <w:rsid w:val="000F3C5B"/>
    <w:rsid w:val="00100EE0"/>
    <w:rsid w:val="0010278F"/>
    <w:rsid w:val="00102E4A"/>
    <w:rsid w:val="00107836"/>
    <w:rsid w:val="00107E00"/>
    <w:rsid w:val="00116415"/>
    <w:rsid w:val="001255F4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A3DEF"/>
    <w:rsid w:val="001B20F8"/>
    <w:rsid w:val="001C0E62"/>
    <w:rsid w:val="001C7C46"/>
    <w:rsid w:val="001D0187"/>
    <w:rsid w:val="001D52D1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4E6B"/>
    <w:rsid w:val="00246920"/>
    <w:rsid w:val="00247FBF"/>
    <w:rsid w:val="00260981"/>
    <w:rsid w:val="00260FA8"/>
    <w:rsid w:val="00261A38"/>
    <w:rsid w:val="0026565B"/>
    <w:rsid w:val="00267D6B"/>
    <w:rsid w:val="00276264"/>
    <w:rsid w:val="00281237"/>
    <w:rsid w:val="00283911"/>
    <w:rsid w:val="002A2974"/>
    <w:rsid w:val="002B3582"/>
    <w:rsid w:val="002B5225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3EFD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1626"/>
    <w:rsid w:val="003F56FD"/>
    <w:rsid w:val="00411642"/>
    <w:rsid w:val="00416ED8"/>
    <w:rsid w:val="00426944"/>
    <w:rsid w:val="0042734C"/>
    <w:rsid w:val="00427F1E"/>
    <w:rsid w:val="004424FD"/>
    <w:rsid w:val="00446289"/>
    <w:rsid w:val="00456902"/>
    <w:rsid w:val="00461D10"/>
    <w:rsid w:val="00463CC5"/>
    <w:rsid w:val="00465B89"/>
    <w:rsid w:val="00485D4D"/>
    <w:rsid w:val="0049019C"/>
    <w:rsid w:val="004931D8"/>
    <w:rsid w:val="00493328"/>
    <w:rsid w:val="004937C9"/>
    <w:rsid w:val="004B05C6"/>
    <w:rsid w:val="004B0A29"/>
    <w:rsid w:val="004B134D"/>
    <w:rsid w:val="004D168E"/>
    <w:rsid w:val="004D6AEE"/>
    <w:rsid w:val="004D6FF4"/>
    <w:rsid w:val="004E53B1"/>
    <w:rsid w:val="004E64BF"/>
    <w:rsid w:val="005050CE"/>
    <w:rsid w:val="005066FD"/>
    <w:rsid w:val="00517C23"/>
    <w:rsid w:val="00525D49"/>
    <w:rsid w:val="00531341"/>
    <w:rsid w:val="005361BE"/>
    <w:rsid w:val="005432CB"/>
    <w:rsid w:val="0054568D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265E"/>
    <w:rsid w:val="005872E5"/>
    <w:rsid w:val="00595EE9"/>
    <w:rsid w:val="0059688F"/>
    <w:rsid w:val="00597AE3"/>
    <w:rsid w:val="005A2C89"/>
    <w:rsid w:val="005B4FEC"/>
    <w:rsid w:val="005B779C"/>
    <w:rsid w:val="005D2298"/>
    <w:rsid w:val="005D31A0"/>
    <w:rsid w:val="005D5E16"/>
    <w:rsid w:val="005D6054"/>
    <w:rsid w:val="0060046B"/>
    <w:rsid w:val="00601854"/>
    <w:rsid w:val="00611216"/>
    <w:rsid w:val="0062290D"/>
    <w:rsid w:val="0062511E"/>
    <w:rsid w:val="006253B3"/>
    <w:rsid w:val="00625C6F"/>
    <w:rsid w:val="00626F46"/>
    <w:rsid w:val="006272AC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9FC"/>
    <w:rsid w:val="00665F38"/>
    <w:rsid w:val="006673A9"/>
    <w:rsid w:val="006676C7"/>
    <w:rsid w:val="00671253"/>
    <w:rsid w:val="00673307"/>
    <w:rsid w:val="00681A84"/>
    <w:rsid w:val="00683D4D"/>
    <w:rsid w:val="00687093"/>
    <w:rsid w:val="006A179D"/>
    <w:rsid w:val="006B1E17"/>
    <w:rsid w:val="006B3D92"/>
    <w:rsid w:val="006C5B14"/>
    <w:rsid w:val="006C7496"/>
    <w:rsid w:val="006D3D91"/>
    <w:rsid w:val="006E28DD"/>
    <w:rsid w:val="0070351F"/>
    <w:rsid w:val="00707CB4"/>
    <w:rsid w:val="00712D89"/>
    <w:rsid w:val="00715E23"/>
    <w:rsid w:val="00731805"/>
    <w:rsid w:val="00740E1F"/>
    <w:rsid w:val="00741FF2"/>
    <w:rsid w:val="00746178"/>
    <w:rsid w:val="00752DA3"/>
    <w:rsid w:val="00757DA1"/>
    <w:rsid w:val="007630CB"/>
    <w:rsid w:val="0076681D"/>
    <w:rsid w:val="00772F8A"/>
    <w:rsid w:val="00774DD4"/>
    <w:rsid w:val="00776D99"/>
    <w:rsid w:val="00781BA3"/>
    <w:rsid w:val="007839EF"/>
    <w:rsid w:val="00785E55"/>
    <w:rsid w:val="0079051E"/>
    <w:rsid w:val="00792338"/>
    <w:rsid w:val="007A34BD"/>
    <w:rsid w:val="007A53F8"/>
    <w:rsid w:val="007B18A1"/>
    <w:rsid w:val="007B550E"/>
    <w:rsid w:val="007C0FD5"/>
    <w:rsid w:val="007C1E1B"/>
    <w:rsid w:val="007C1E86"/>
    <w:rsid w:val="007C2100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2215C"/>
    <w:rsid w:val="008225F1"/>
    <w:rsid w:val="0083776C"/>
    <w:rsid w:val="008521C9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093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86BBF"/>
    <w:rsid w:val="00995835"/>
    <w:rsid w:val="00995CA3"/>
    <w:rsid w:val="009962F2"/>
    <w:rsid w:val="00996F5B"/>
    <w:rsid w:val="009A1B27"/>
    <w:rsid w:val="009A710A"/>
    <w:rsid w:val="009B71F3"/>
    <w:rsid w:val="009C43B4"/>
    <w:rsid w:val="009C68F6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4FD1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5FBB"/>
    <w:rsid w:val="00B47000"/>
    <w:rsid w:val="00B50B6A"/>
    <w:rsid w:val="00B52348"/>
    <w:rsid w:val="00B53F0E"/>
    <w:rsid w:val="00B64AB2"/>
    <w:rsid w:val="00B708AA"/>
    <w:rsid w:val="00B734A7"/>
    <w:rsid w:val="00B937A2"/>
    <w:rsid w:val="00BA1EC5"/>
    <w:rsid w:val="00BA4683"/>
    <w:rsid w:val="00BA4DD2"/>
    <w:rsid w:val="00BC0160"/>
    <w:rsid w:val="00BC5232"/>
    <w:rsid w:val="00BD0886"/>
    <w:rsid w:val="00BD128C"/>
    <w:rsid w:val="00BD2CB7"/>
    <w:rsid w:val="00BD7D3F"/>
    <w:rsid w:val="00BE3B0F"/>
    <w:rsid w:val="00BE3F37"/>
    <w:rsid w:val="00BE6340"/>
    <w:rsid w:val="00C00545"/>
    <w:rsid w:val="00C04E6E"/>
    <w:rsid w:val="00C07043"/>
    <w:rsid w:val="00C07C18"/>
    <w:rsid w:val="00C11222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0CAB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21CF3"/>
    <w:rsid w:val="00D44878"/>
    <w:rsid w:val="00D50159"/>
    <w:rsid w:val="00D51EF2"/>
    <w:rsid w:val="00D549DB"/>
    <w:rsid w:val="00D55A2A"/>
    <w:rsid w:val="00D57896"/>
    <w:rsid w:val="00D6167A"/>
    <w:rsid w:val="00D63584"/>
    <w:rsid w:val="00D71D7B"/>
    <w:rsid w:val="00D7502A"/>
    <w:rsid w:val="00D77C1F"/>
    <w:rsid w:val="00D8185E"/>
    <w:rsid w:val="00D81EB0"/>
    <w:rsid w:val="00D840A5"/>
    <w:rsid w:val="00D84D0F"/>
    <w:rsid w:val="00D91051"/>
    <w:rsid w:val="00D92F3B"/>
    <w:rsid w:val="00D95031"/>
    <w:rsid w:val="00DA5508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DF6F07"/>
    <w:rsid w:val="00E02C3A"/>
    <w:rsid w:val="00E06C67"/>
    <w:rsid w:val="00E12356"/>
    <w:rsid w:val="00E1312F"/>
    <w:rsid w:val="00E14D6A"/>
    <w:rsid w:val="00E15CA2"/>
    <w:rsid w:val="00E20EE0"/>
    <w:rsid w:val="00E21E42"/>
    <w:rsid w:val="00E35BF4"/>
    <w:rsid w:val="00E41859"/>
    <w:rsid w:val="00E45F32"/>
    <w:rsid w:val="00E47D18"/>
    <w:rsid w:val="00E47E28"/>
    <w:rsid w:val="00E53BBE"/>
    <w:rsid w:val="00E55C5B"/>
    <w:rsid w:val="00E6355C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17F8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9C3CD15"/>
  <w15:chartTrackingRefBased/>
  <w15:docId w15:val="{9C2E5F4D-2E2E-4AAD-A5C5-201DF08B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226B-E5C3-4946-8F4E-759B4CD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2020-07-09T11:23:00Z</cp:lastPrinted>
  <dcterms:created xsi:type="dcterms:W3CDTF">2020-08-18T14:26:00Z</dcterms:created>
  <dcterms:modified xsi:type="dcterms:W3CDTF">2020-08-18T14:31:00Z</dcterms:modified>
</cp:coreProperties>
</file>