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4B4E0AD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7FE6CDCD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8B3D81">
        <w:rPr>
          <w:rFonts w:ascii="Times New Roman" w:hAnsi="Times New Roman" w:cs="Times New Roman"/>
          <w:b/>
          <w:color w:val="auto"/>
          <w:sz w:val="24"/>
          <w:szCs w:val="24"/>
        </w:rPr>
        <w:t>09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7CE54D3E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8B3D81">
        <w:rPr>
          <w:rFonts w:ascii="Times New Roman" w:hAnsi="Times New Roman" w:cs="Times New Roman"/>
          <w:b/>
          <w:color w:val="auto"/>
          <w:sz w:val="24"/>
          <w:szCs w:val="24"/>
        </w:rPr>
        <w:t>3287</w:t>
      </w:r>
      <w:r w:rsidR="00F76ECF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F8394C3" w14:textId="1F855025" w:rsidR="00AC6CF4" w:rsidRDefault="00EE13CF" w:rsidP="003814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1F440B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DE69F2">
        <w:rPr>
          <w:rFonts w:ascii="Times New Roman" w:hAnsi="Times New Roman" w:cs="Times New Roman"/>
          <w:color w:val="auto"/>
          <w:sz w:val="24"/>
          <w:szCs w:val="24"/>
        </w:rPr>
        <w:t>O DE SAÚDE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C51219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</w:t>
      </w:r>
      <w:r>
        <w:rPr>
          <w:rFonts w:ascii="Times New Roman" w:hAnsi="Times New Roman" w:cs="Times New Roman"/>
          <w:color w:val="auto"/>
          <w:sz w:val="24"/>
          <w:szCs w:val="24"/>
        </w:rPr>
        <w:t>rações e Lei 10.520/02, HOMOLOGO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 todos os atos praticados pela Pregoeira e Equipe de Apoio no processo acima citado, cujo objeto é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7410" w:rsidRPr="0028516B">
        <w:rPr>
          <w:rFonts w:ascii="Times New Roman" w:eastAsia="Batang" w:hAnsi="Times New Roman" w:cs="Times New Roman"/>
          <w:color w:val="auto"/>
          <w:sz w:val="24"/>
          <w:szCs w:val="24"/>
        </w:rPr>
        <w:t>contratação de pessoa jurídica na prestação de serviços de realização de exames diagnósticos, com fornecimento de todos os insumos, coleta e acondicionamento de materiais para os pacientes do SUS da Rede municipal de saúde, conforme quantidades e especificações relacionadas no Anexo I do edital, a cargo da Secretaria de Saúde</w:t>
      </w:r>
      <w:r w:rsidR="002D7410">
        <w:rPr>
          <w:rFonts w:ascii="Times New Roman" w:eastAsia="Batang" w:hAnsi="Times New Roman" w:cs="Times New Roman"/>
          <w:color w:val="auto"/>
          <w:sz w:val="24"/>
          <w:szCs w:val="24"/>
        </w:rPr>
        <w:t>, à</w:t>
      </w:r>
      <w:r w:rsidR="009E050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162685">
        <w:rPr>
          <w:rFonts w:ascii="Times New Roman" w:hAnsi="Times New Roman" w:cs="Times New Roman"/>
          <w:color w:val="auto"/>
          <w:sz w:val="24"/>
          <w:szCs w:val="24"/>
        </w:rPr>
        <w:t xml:space="preserve"> empresa</w:t>
      </w:r>
      <w:r w:rsidR="009E050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1626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956D4" w:rsidRPr="00B956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LNA </w:t>
      </w:r>
      <w:r w:rsidR="00B956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SLT Diagnósticos Médicos Ltda, </w:t>
      </w:r>
      <w:r w:rsidR="00C75A9F">
        <w:rPr>
          <w:rFonts w:ascii="Times New Roman" w:hAnsi="Times New Roman" w:cs="Times New Roman"/>
          <w:color w:val="auto"/>
          <w:sz w:val="24"/>
          <w:szCs w:val="24"/>
        </w:rPr>
        <w:t>para o</w:t>
      </w:r>
      <w:r w:rsidR="00B956D4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C75A9F">
        <w:rPr>
          <w:rFonts w:ascii="Times New Roman" w:hAnsi="Times New Roman" w:cs="Times New Roman"/>
          <w:color w:val="auto"/>
          <w:sz w:val="24"/>
          <w:szCs w:val="24"/>
        </w:rPr>
        <w:t xml:space="preserve"> ite</w:t>
      </w:r>
      <w:r w:rsidR="00B956D4">
        <w:rPr>
          <w:rFonts w:ascii="Times New Roman" w:hAnsi="Times New Roman" w:cs="Times New Roman"/>
          <w:color w:val="auto"/>
          <w:sz w:val="24"/>
          <w:szCs w:val="24"/>
        </w:rPr>
        <w:t>ns 01, 02, 03 e 06</w:t>
      </w:r>
      <w:r w:rsidR="00C75A9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62685">
        <w:rPr>
          <w:rFonts w:ascii="Times New Roman" w:hAnsi="Times New Roman" w:cs="Times New Roman"/>
          <w:color w:val="auto"/>
          <w:sz w:val="24"/>
          <w:szCs w:val="24"/>
        </w:rPr>
        <w:t xml:space="preserve">no valor global da contratação de R$ </w:t>
      </w:r>
      <w:r w:rsidR="00B956D4">
        <w:rPr>
          <w:rFonts w:ascii="Times New Roman" w:hAnsi="Times New Roman" w:cs="Times New Roman"/>
          <w:color w:val="auto"/>
          <w:sz w:val="24"/>
          <w:szCs w:val="24"/>
        </w:rPr>
        <w:t>384.000,00</w:t>
      </w:r>
      <w:r w:rsidR="0016268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956D4">
        <w:rPr>
          <w:rFonts w:ascii="Times New Roman" w:hAnsi="Times New Roman" w:cs="Times New Roman"/>
          <w:color w:val="auto"/>
          <w:sz w:val="24"/>
          <w:szCs w:val="24"/>
        </w:rPr>
        <w:t>trezentos e oitenta e quatro mil reais</w:t>
      </w:r>
      <w:r w:rsidR="0016268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B956D4">
        <w:rPr>
          <w:rFonts w:ascii="Times New Roman" w:hAnsi="Times New Roman" w:cs="Times New Roman"/>
          <w:color w:val="auto"/>
          <w:sz w:val="24"/>
          <w:szCs w:val="24"/>
        </w:rPr>
        <w:t xml:space="preserve"> e MF Serviços Médicos Eireli, para os itens 04, 05, 07, 08, 09, 10 e 11, no valor global da contratação de R$ 394.200,00 (trezentos e noventa e quatro mil e duzentos reais).</w:t>
      </w:r>
    </w:p>
    <w:p w14:paraId="75EEFF36" w14:textId="77777777" w:rsidR="00AC6CF4" w:rsidRDefault="00AC6CF4" w:rsidP="003814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CC1BCEA" w14:textId="77777777" w:rsidR="001E2BEB" w:rsidRDefault="001E2BEB" w:rsidP="008F225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0CA49964" w:rsidR="00EE13CF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8B3D81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177C7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B32C85">
        <w:rPr>
          <w:rFonts w:ascii="Times New Roman" w:hAnsi="Times New Roman" w:cs="Times New Roman"/>
          <w:color w:val="auto"/>
          <w:sz w:val="24"/>
          <w:szCs w:val="24"/>
        </w:rPr>
        <w:t>ju</w:t>
      </w:r>
      <w:r w:rsidR="00177C7F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B32C85">
        <w:rPr>
          <w:rFonts w:ascii="Times New Roman" w:hAnsi="Times New Roman" w:cs="Times New Roman"/>
          <w:color w:val="auto"/>
          <w:sz w:val="24"/>
          <w:szCs w:val="24"/>
        </w:rPr>
        <w:t>ho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0D00A6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13C09A73" w14:textId="6A2EDE7B" w:rsidR="005875FF" w:rsidRDefault="001A1AEF" w:rsidP="001A1AEF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Fernando Amâncio de Camargo</w:t>
      </w:r>
    </w:p>
    <w:p w14:paraId="5EF1E54C" w14:textId="12017E18" w:rsidR="005875FF" w:rsidRPr="005875FF" w:rsidRDefault="00CB109E" w:rsidP="005875FF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Secretári</w:t>
      </w:r>
      <w:r w:rsidR="007814C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a de </w:t>
      </w:r>
      <w:r w:rsidR="001A1AEF">
        <w:rPr>
          <w:rFonts w:ascii="Times New Roman" w:hAnsi="Times New Roman" w:cs="Times New Roman"/>
          <w:iCs/>
          <w:color w:val="auto"/>
          <w:sz w:val="24"/>
          <w:szCs w:val="24"/>
        </w:rPr>
        <w:t>Saúde</w:t>
      </w:r>
    </w:p>
    <w:p w14:paraId="00F6854E" w14:textId="77777777" w:rsidR="00EE13CF" w:rsidRDefault="00EE13CF" w:rsidP="00EE13CF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</w:p>
    <w:p w14:paraId="0C64BC02" w14:textId="77777777" w:rsidR="00EE13CF" w:rsidRDefault="00EE13CF" w:rsidP="00EE13CF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</w:p>
    <w:p w14:paraId="0F8D54D3" w14:textId="77777777" w:rsidR="00465B89" w:rsidRPr="00236F62" w:rsidRDefault="00465B89" w:rsidP="00236F62"/>
    <w:sectPr w:rsidR="00465B89" w:rsidRPr="00236F62" w:rsidSect="0005031B">
      <w:headerReference w:type="default" r:id="rId8"/>
      <w:footerReference w:type="default" r:id="rId9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56229" w14:textId="77777777" w:rsidR="00D840A5" w:rsidRDefault="00260981" w:rsidP="00B937A2">
    <w:pPr>
      <w:pStyle w:val="Rodap"/>
      <w:jc w:val="center"/>
    </w:pPr>
    <w:r>
      <w:t>Avenida Tranquillo Giannini, nº 861</w:t>
    </w:r>
    <w:r w:rsidR="00D840A5">
      <w:t xml:space="preserve"> – </w:t>
    </w:r>
    <w:r>
      <w:t>Dist. Ind. Santos Dumont</w:t>
    </w:r>
    <w:r w:rsidR="00D840A5">
      <w:t xml:space="preserve"> – Salto/SP – Brasil – Cep: </w:t>
    </w:r>
    <w:r>
      <w:t>13329-600</w:t>
    </w:r>
  </w:p>
  <w:p w14:paraId="6AD3AEAF" w14:textId="77777777" w:rsidR="00D840A5" w:rsidRDefault="00D840A5" w:rsidP="00B937A2">
    <w:pPr>
      <w:pStyle w:val="Rodap"/>
      <w:jc w:val="center"/>
    </w:pPr>
    <w:r>
      <w:t>CNPJ: 46.634.507/0001-06 – www.salto.sp.gov.br</w:t>
    </w:r>
  </w:p>
  <w:p w14:paraId="55E17013" w14:textId="77777777" w:rsidR="00D840A5" w:rsidRDefault="00D840A5" w:rsidP="00B937A2">
    <w:pPr>
      <w:pStyle w:val="Rodap"/>
      <w:jc w:val="center"/>
    </w:pPr>
    <w:r>
      <w:t xml:space="preserve">                                                             Fone: (11) 4602-8500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162685">
      <w:rPr>
        <w:noProof/>
      </w:rPr>
      <w:t>1</w:t>
    </w:r>
    <w:r>
      <w:fldChar w:fldCharType="end"/>
    </w:r>
  </w:p>
  <w:p w14:paraId="44957686" w14:textId="77777777" w:rsidR="00D840A5" w:rsidRDefault="00D840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8E388" w14:textId="77777777" w:rsidR="0010683A" w:rsidRDefault="0010683A" w:rsidP="0010683A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EBD39" wp14:editId="5E1DEBC0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EB3D090" w14:textId="77777777" w:rsidR="0010683A" w:rsidRPr="00B937A2" w:rsidRDefault="0010683A" w:rsidP="0010683A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1354F70A" w14:textId="77777777" w:rsidR="0010683A" w:rsidRDefault="0010683A" w:rsidP="0010683A">
                          <w:pPr>
                            <w:pStyle w:val="Rodap"/>
                          </w:pPr>
                        </w:p>
                        <w:p w14:paraId="3D95F321" w14:textId="77777777" w:rsidR="0010683A" w:rsidRDefault="0010683A" w:rsidP="0010683A">
                          <w:pPr>
                            <w:pStyle w:val="Rodap"/>
                          </w:pPr>
                        </w:p>
                        <w:p w14:paraId="3C9D112E" w14:textId="77777777" w:rsidR="0010683A" w:rsidRDefault="0010683A" w:rsidP="001068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EBD39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3EB3D090" w14:textId="77777777" w:rsidR="0010683A" w:rsidRPr="00B937A2" w:rsidRDefault="0010683A" w:rsidP="0010683A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1354F70A" w14:textId="77777777" w:rsidR="0010683A" w:rsidRDefault="0010683A" w:rsidP="0010683A">
                    <w:pPr>
                      <w:pStyle w:val="Rodap"/>
                    </w:pPr>
                  </w:p>
                  <w:p w14:paraId="3D95F321" w14:textId="77777777" w:rsidR="0010683A" w:rsidRDefault="0010683A" w:rsidP="0010683A">
                    <w:pPr>
                      <w:pStyle w:val="Rodap"/>
                    </w:pPr>
                  </w:p>
                  <w:p w14:paraId="3C9D112E" w14:textId="77777777" w:rsidR="0010683A" w:rsidRDefault="0010683A" w:rsidP="0010683A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CEA1FDC" wp14:editId="7CD4FF1A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1A2DBFBC" w14:textId="77777777" w:rsidR="0010683A" w:rsidRDefault="0010683A" w:rsidP="0010683A">
    <w:pPr>
      <w:pStyle w:val="Cabealho"/>
      <w:jc w:val="right"/>
    </w:pPr>
  </w:p>
  <w:p w14:paraId="6821555A" w14:textId="77777777" w:rsidR="0010683A" w:rsidRDefault="0010683A" w:rsidP="0010683A">
    <w:pPr>
      <w:pStyle w:val="Cabealho"/>
      <w:jc w:val="right"/>
    </w:pPr>
  </w:p>
  <w:p w14:paraId="61D45787" w14:textId="77777777" w:rsidR="0010683A" w:rsidRDefault="0010683A" w:rsidP="0010683A">
    <w:pPr>
      <w:pStyle w:val="Cabealho"/>
      <w:pBdr>
        <w:top w:val="single" w:sz="12" w:space="1" w:color="auto"/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9A"/>
    <w:rsid w:val="00007F7A"/>
    <w:rsid w:val="000216A4"/>
    <w:rsid w:val="000350D6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683A"/>
    <w:rsid w:val="00107836"/>
    <w:rsid w:val="00107E00"/>
    <w:rsid w:val="00116415"/>
    <w:rsid w:val="001323C1"/>
    <w:rsid w:val="001343F6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77C7F"/>
    <w:rsid w:val="00185773"/>
    <w:rsid w:val="00186D43"/>
    <w:rsid w:val="00191BD4"/>
    <w:rsid w:val="00192035"/>
    <w:rsid w:val="001A1AEF"/>
    <w:rsid w:val="001A2A28"/>
    <w:rsid w:val="001A32E3"/>
    <w:rsid w:val="001B20F8"/>
    <w:rsid w:val="001C026E"/>
    <w:rsid w:val="001C0E62"/>
    <w:rsid w:val="001D0187"/>
    <w:rsid w:val="001E2BEB"/>
    <w:rsid w:val="001F1992"/>
    <w:rsid w:val="001F440B"/>
    <w:rsid w:val="002047E5"/>
    <w:rsid w:val="00205BCD"/>
    <w:rsid w:val="002126CE"/>
    <w:rsid w:val="00216B07"/>
    <w:rsid w:val="00222770"/>
    <w:rsid w:val="00227757"/>
    <w:rsid w:val="002324E0"/>
    <w:rsid w:val="00235508"/>
    <w:rsid w:val="00236F62"/>
    <w:rsid w:val="00237505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B3582"/>
    <w:rsid w:val="002C77AB"/>
    <w:rsid w:val="002D7220"/>
    <w:rsid w:val="002D7410"/>
    <w:rsid w:val="002D7E02"/>
    <w:rsid w:val="002E1C6F"/>
    <w:rsid w:val="002E757D"/>
    <w:rsid w:val="002F096B"/>
    <w:rsid w:val="00301F37"/>
    <w:rsid w:val="003120AC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AC0"/>
    <w:rsid w:val="00345F95"/>
    <w:rsid w:val="00367204"/>
    <w:rsid w:val="00370C8A"/>
    <w:rsid w:val="00373985"/>
    <w:rsid w:val="003745C5"/>
    <w:rsid w:val="00374BCE"/>
    <w:rsid w:val="0038144E"/>
    <w:rsid w:val="00387B1E"/>
    <w:rsid w:val="003A2B82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5EE9"/>
    <w:rsid w:val="0059688F"/>
    <w:rsid w:val="005A2C89"/>
    <w:rsid w:val="005B191F"/>
    <w:rsid w:val="005B779C"/>
    <w:rsid w:val="005D2298"/>
    <w:rsid w:val="005D31A0"/>
    <w:rsid w:val="005D6054"/>
    <w:rsid w:val="0060046B"/>
    <w:rsid w:val="00601854"/>
    <w:rsid w:val="0062290D"/>
    <w:rsid w:val="0062511E"/>
    <w:rsid w:val="006253B3"/>
    <w:rsid w:val="00625C6F"/>
    <w:rsid w:val="00626F46"/>
    <w:rsid w:val="006303FF"/>
    <w:rsid w:val="006319B2"/>
    <w:rsid w:val="00637CE1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28DA"/>
    <w:rsid w:val="006A179D"/>
    <w:rsid w:val="006B1E17"/>
    <w:rsid w:val="006B3D92"/>
    <w:rsid w:val="006C5B14"/>
    <w:rsid w:val="006C7496"/>
    <w:rsid w:val="0070351F"/>
    <w:rsid w:val="00707CB4"/>
    <w:rsid w:val="00712D89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34BD"/>
    <w:rsid w:val="007A53F8"/>
    <w:rsid w:val="007B18A1"/>
    <w:rsid w:val="007B550E"/>
    <w:rsid w:val="007C1E1B"/>
    <w:rsid w:val="007C1E86"/>
    <w:rsid w:val="007C627A"/>
    <w:rsid w:val="007D5066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4899"/>
    <w:rsid w:val="008748FB"/>
    <w:rsid w:val="00887FED"/>
    <w:rsid w:val="008946E4"/>
    <w:rsid w:val="008A009F"/>
    <w:rsid w:val="008A4D51"/>
    <w:rsid w:val="008A58C5"/>
    <w:rsid w:val="008A5A64"/>
    <w:rsid w:val="008B1DF5"/>
    <w:rsid w:val="008B1EA1"/>
    <w:rsid w:val="008B3D81"/>
    <w:rsid w:val="008C053D"/>
    <w:rsid w:val="008C2BAF"/>
    <w:rsid w:val="008D0C3C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368CC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E0508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956D4"/>
    <w:rsid w:val="00BA1EC5"/>
    <w:rsid w:val="00BA4683"/>
    <w:rsid w:val="00BD128C"/>
    <w:rsid w:val="00BE3B0F"/>
    <w:rsid w:val="00BE3F37"/>
    <w:rsid w:val="00BE6340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51219"/>
    <w:rsid w:val="00C6486F"/>
    <w:rsid w:val="00C7050B"/>
    <w:rsid w:val="00C705E5"/>
    <w:rsid w:val="00C75A9F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6C24"/>
    <w:rsid w:val="00D00AD8"/>
    <w:rsid w:val="00D04730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469C"/>
    <w:rsid w:val="00DE1C4E"/>
    <w:rsid w:val="00DE548D"/>
    <w:rsid w:val="00DE69F2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92274"/>
    <w:rsid w:val="00EA0A16"/>
    <w:rsid w:val="00EB6C80"/>
    <w:rsid w:val="00EC02AC"/>
    <w:rsid w:val="00EC4E73"/>
    <w:rsid w:val="00EC77A2"/>
    <w:rsid w:val="00ED2650"/>
    <w:rsid w:val="00ED7AE9"/>
    <w:rsid w:val="00EE13CF"/>
    <w:rsid w:val="00EE2380"/>
    <w:rsid w:val="00EE4A9E"/>
    <w:rsid w:val="00EE5033"/>
    <w:rsid w:val="00EE7CDC"/>
    <w:rsid w:val="00EF0A89"/>
    <w:rsid w:val="00F02739"/>
    <w:rsid w:val="00F02B61"/>
    <w:rsid w:val="00F04344"/>
    <w:rsid w:val="00F12C88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7EDE"/>
    <w:rsid w:val="00FA3D17"/>
    <w:rsid w:val="00FA3F15"/>
    <w:rsid w:val="00FA546C"/>
    <w:rsid w:val="00FA74DF"/>
    <w:rsid w:val="00FC1D1C"/>
    <w:rsid w:val="00FC20AF"/>
    <w:rsid w:val="00FD18B7"/>
    <w:rsid w:val="00FD3978"/>
    <w:rsid w:val="00FD3F80"/>
    <w:rsid w:val="00FE3B11"/>
    <w:rsid w:val="00FE788D"/>
    <w:rsid w:val="00FF0984"/>
    <w:rsid w:val="00FF53F6"/>
    <w:rsid w:val="00FF7A8D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6F12-3A84-4776-974E-155E1756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User</cp:lastModifiedBy>
  <cp:revision>6</cp:revision>
  <cp:lastPrinted>2020-04-06T19:47:00Z</cp:lastPrinted>
  <dcterms:created xsi:type="dcterms:W3CDTF">2020-07-31T14:44:00Z</dcterms:created>
  <dcterms:modified xsi:type="dcterms:W3CDTF">2020-07-31T14:49:00Z</dcterms:modified>
</cp:coreProperties>
</file>