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0C87B" w14:textId="77777777" w:rsidR="00AB644A" w:rsidRPr="000D00A6" w:rsidRDefault="00AB644A" w:rsidP="00AB644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547FC10" w14:textId="77777777" w:rsidR="00AB644A" w:rsidRPr="000D00A6" w:rsidRDefault="00AB644A" w:rsidP="00AB644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59DC270" w14:textId="5B34F666" w:rsidR="00AB644A" w:rsidRPr="005D1ACE" w:rsidRDefault="00AB644A" w:rsidP="00AB644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PRESENCIAL Nº </w:t>
      </w:r>
      <w:r w:rsidR="006A42A5">
        <w:rPr>
          <w:rFonts w:ascii="Times New Roman" w:hAnsi="Times New Roman" w:cs="Times New Roman"/>
          <w:b/>
          <w:color w:val="auto"/>
          <w:sz w:val="24"/>
          <w:szCs w:val="24"/>
        </w:rPr>
        <w:t>27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30390740" w14:textId="713FAEB0" w:rsidR="00AB644A" w:rsidRPr="005D1ACE" w:rsidRDefault="00AB644A" w:rsidP="00AB644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6A42A5">
        <w:rPr>
          <w:rFonts w:ascii="Times New Roman" w:hAnsi="Times New Roman" w:cs="Times New Roman"/>
          <w:b/>
          <w:color w:val="auto"/>
          <w:sz w:val="24"/>
          <w:szCs w:val="24"/>
        </w:rPr>
        <w:t>4196</w:t>
      </w:r>
      <w:r w:rsidR="0053625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 w:rsidR="006A42A5"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16D7DD72" w14:textId="77777777" w:rsidR="00AB644A" w:rsidRPr="00373E9B" w:rsidRDefault="00AB644A" w:rsidP="00AB644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73E9B">
        <w:rPr>
          <w:rFonts w:ascii="Times New Roman" w:hAnsi="Times New Roman" w:cs="Times New Roman"/>
          <w:b/>
          <w:color w:val="auto"/>
          <w:sz w:val="24"/>
          <w:szCs w:val="24"/>
        </w:rPr>
        <w:t>TERMO DE ADJUDICAÇÃO E HOMOLOGAÇÃO</w:t>
      </w:r>
    </w:p>
    <w:p w14:paraId="725724EB" w14:textId="77777777" w:rsidR="00AB644A" w:rsidRPr="00373E9B" w:rsidRDefault="00AB644A" w:rsidP="00AB644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43048A7" w14:textId="77777777" w:rsidR="00AB644A" w:rsidRPr="00373E9B" w:rsidRDefault="00AB644A" w:rsidP="00AB644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B5FFD1F" w14:textId="2CDD4A23" w:rsidR="009233CC" w:rsidRDefault="00AB644A" w:rsidP="009233C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3E9B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995C5C">
        <w:rPr>
          <w:rFonts w:ascii="Times New Roman" w:hAnsi="Times New Roman" w:cs="Times New Roman"/>
          <w:color w:val="auto"/>
          <w:sz w:val="24"/>
          <w:szCs w:val="24"/>
        </w:rPr>
        <w:t>SECRETÁRI</w:t>
      </w:r>
      <w:r w:rsidR="00053ED5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995C5C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053ED5">
        <w:rPr>
          <w:rFonts w:ascii="Times New Roman" w:hAnsi="Times New Roman" w:cs="Times New Roman"/>
          <w:color w:val="auto"/>
          <w:sz w:val="24"/>
          <w:szCs w:val="24"/>
        </w:rPr>
        <w:t>SAÚDE</w:t>
      </w:r>
      <w:r w:rsidRPr="00373E9B">
        <w:rPr>
          <w:rFonts w:ascii="Times New Roman" w:hAnsi="Times New Roman" w:cs="Times New Roman"/>
          <w:color w:val="auto"/>
          <w:sz w:val="24"/>
          <w:szCs w:val="24"/>
        </w:rPr>
        <w:t>, devidamente autorizad</w:t>
      </w:r>
      <w:r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373E9B">
        <w:rPr>
          <w:rFonts w:ascii="Times New Roman" w:hAnsi="Times New Roman" w:cs="Times New Roman"/>
          <w:color w:val="auto"/>
          <w:sz w:val="24"/>
          <w:szCs w:val="24"/>
        </w:rPr>
        <w:t xml:space="preserve">, no uso das atribuições que me são conferidas, conforme disposto no art. 2º do Decreto Municipal nº 08/2001, Lei Federal nº 8666/93 e posteriores alterações e Lei 10.520/02, HOMOLOGO E ADJUDICO </w:t>
      </w:r>
      <w:r w:rsidRPr="00353393">
        <w:rPr>
          <w:rFonts w:ascii="Times New Roman" w:hAnsi="Times New Roman" w:cs="Times New Roman"/>
          <w:color w:val="auto"/>
          <w:sz w:val="24"/>
          <w:szCs w:val="24"/>
        </w:rPr>
        <w:t xml:space="preserve">todos os atos praticados pela Pregoeira e Equipe de Apoio no processo acima citado, cujo objeto é </w:t>
      </w:r>
      <w:r w:rsidR="00853085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856608" w:rsidRPr="00744DC5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contratação de </w:t>
      </w:r>
      <w:r w:rsidR="00856608">
        <w:rPr>
          <w:rFonts w:ascii="Times New Roman" w:eastAsia="Batang" w:hAnsi="Times New Roman" w:cs="Times New Roman"/>
          <w:color w:val="auto"/>
          <w:sz w:val="24"/>
          <w:szCs w:val="24"/>
        </w:rPr>
        <w:t>empresa para fornecimento de profissional, para prestação de serviços de cuidador, que preste assistência e cuidados ao paciente durante 12(doze) horas por dia, 07(sete) dias por semana, conforme laudo pericial e decisão judicial do processo n.º 1003586-12.2017.8.26.0526</w:t>
      </w:r>
      <w:r w:rsidR="00856608" w:rsidRPr="00744DC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856608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856608" w:rsidRPr="00744DC5">
        <w:rPr>
          <w:rFonts w:ascii="Times New Roman" w:eastAsia="Batang" w:hAnsi="Times New Roman" w:cs="Times New Roman"/>
          <w:color w:val="auto"/>
          <w:sz w:val="24"/>
          <w:szCs w:val="24"/>
        </w:rPr>
        <w:t>onforme horário/cronograma determinado pela Secretaria de Saúde, edital e seus anexos a cargo da Secretaria de Saúde</w:t>
      </w:r>
      <w:r w:rsidR="00856608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</w:t>
      </w:r>
      <w:r w:rsidR="009233CC">
        <w:rPr>
          <w:rFonts w:ascii="Times New Roman" w:eastAsia="Batang" w:hAnsi="Times New Roman" w:cs="Times New Roman"/>
          <w:color w:val="auto"/>
          <w:sz w:val="24"/>
          <w:szCs w:val="24"/>
        </w:rPr>
        <w:t>à empresa</w:t>
      </w:r>
      <w:r w:rsidR="00E56293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: </w:t>
      </w:r>
      <w:proofErr w:type="spellStart"/>
      <w:r w:rsidR="00E56293" w:rsidRPr="001E6BD9">
        <w:rPr>
          <w:rFonts w:ascii="Times New Roman" w:eastAsia="Batang" w:hAnsi="Times New Roman" w:cs="Times New Roman"/>
          <w:b/>
          <w:color w:val="auto"/>
          <w:sz w:val="24"/>
          <w:szCs w:val="24"/>
        </w:rPr>
        <w:t>C</w:t>
      </w:r>
      <w:r w:rsidR="002E7B1A">
        <w:rPr>
          <w:rFonts w:ascii="Times New Roman" w:eastAsia="Batang" w:hAnsi="Times New Roman" w:cs="Times New Roman"/>
          <w:b/>
          <w:color w:val="auto"/>
          <w:sz w:val="24"/>
          <w:szCs w:val="24"/>
        </w:rPr>
        <w:t>onformed</w:t>
      </w:r>
      <w:proofErr w:type="spellEnd"/>
      <w:r w:rsidR="002E7B1A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 Ltda</w:t>
      </w:r>
      <w:r w:rsidR="002E7B1A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</w:t>
      </w:r>
      <w:r w:rsidR="001E6BD9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no valor global da contratação de R$ </w:t>
      </w:r>
      <w:r w:rsidR="002E7B1A">
        <w:rPr>
          <w:rFonts w:ascii="Times New Roman" w:eastAsia="Batang" w:hAnsi="Times New Roman" w:cs="Times New Roman"/>
          <w:color w:val="auto"/>
          <w:sz w:val="24"/>
          <w:szCs w:val="24"/>
        </w:rPr>
        <w:t>53.496,00</w:t>
      </w:r>
      <w:r w:rsidR="001E6BD9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(</w:t>
      </w:r>
      <w:r w:rsidR="002E7B1A">
        <w:rPr>
          <w:rFonts w:ascii="Times New Roman" w:eastAsia="Batang" w:hAnsi="Times New Roman" w:cs="Times New Roman"/>
          <w:color w:val="auto"/>
          <w:sz w:val="24"/>
          <w:szCs w:val="24"/>
        </w:rPr>
        <w:t>cinquenta e três mil, quatrocentos e noventa e seis reais)</w:t>
      </w:r>
      <w:r w:rsidR="001D61E2">
        <w:rPr>
          <w:rFonts w:ascii="Times New Roman" w:eastAsia="Batang" w:hAnsi="Times New Roman" w:cs="Times New Roman"/>
          <w:color w:val="auto"/>
          <w:sz w:val="24"/>
          <w:szCs w:val="24"/>
        </w:rPr>
        <w:t>.</w:t>
      </w:r>
    </w:p>
    <w:p w14:paraId="4C7E488E" w14:textId="299ECC3A" w:rsidR="00995C5C" w:rsidRDefault="00995C5C" w:rsidP="00AB644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C0D9261" w14:textId="77777777" w:rsidR="006A42A5" w:rsidRDefault="006A42A5" w:rsidP="00AB644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3B25591" w14:textId="579FDA8C" w:rsidR="00AB644A" w:rsidRPr="000D00A6" w:rsidRDefault="00AB644A" w:rsidP="00AB644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6A42A5">
        <w:rPr>
          <w:rFonts w:ascii="Times New Roman" w:hAnsi="Times New Roman" w:cs="Times New Roman"/>
          <w:color w:val="auto"/>
          <w:sz w:val="24"/>
          <w:szCs w:val="24"/>
        </w:rPr>
        <w:t>28</w:t>
      </w:r>
      <w:r w:rsidRPr="000D00A6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1D61E2">
        <w:rPr>
          <w:rFonts w:ascii="Times New Roman" w:hAnsi="Times New Roman" w:cs="Times New Roman"/>
          <w:color w:val="auto"/>
          <w:sz w:val="24"/>
          <w:szCs w:val="24"/>
        </w:rPr>
        <w:t>ju</w:t>
      </w:r>
      <w:r w:rsidR="006A42A5">
        <w:rPr>
          <w:rFonts w:ascii="Times New Roman" w:hAnsi="Times New Roman" w:cs="Times New Roman"/>
          <w:color w:val="auto"/>
          <w:sz w:val="24"/>
          <w:szCs w:val="24"/>
        </w:rPr>
        <w:t>l</w:t>
      </w:r>
      <w:r w:rsidR="001D61E2">
        <w:rPr>
          <w:rFonts w:ascii="Times New Roman" w:hAnsi="Times New Roman" w:cs="Times New Roman"/>
          <w:color w:val="auto"/>
          <w:sz w:val="24"/>
          <w:szCs w:val="24"/>
        </w:rPr>
        <w:t>ho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0B895752" w14:textId="77777777" w:rsidR="00AB644A" w:rsidRDefault="00AB644A" w:rsidP="00AB644A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2EE7AEBF" w14:textId="77777777" w:rsidR="001D61E2" w:rsidRPr="000D00A6" w:rsidRDefault="001D61E2" w:rsidP="00AB644A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09279395" w14:textId="77777777" w:rsidR="00AB644A" w:rsidRPr="000D00A6" w:rsidRDefault="00AB644A" w:rsidP="00AB644A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4E556576" w14:textId="77777777" w:rsidR="00AB644A" w:rsidRPr="000D00A6" w:rsidRDefault="00AB644A" w:rsidP="00AB644A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3D2251C2" w14:textId="2D19022C" w:rsidR="00AB644A" w:rsidRPr="00D76FAE" w:rsidRDefault="00250D1D" w:rsidP="00AB644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Fernand</w:t>
      </w:r>
      <w:r w:rsidR="006A42A5">
        <w:rPr>
          <w:rFonts w:ascii="Times New Roman" w:hAnsi="Times New Roman" w:cs="Times New Roman"/>
          <w:b/>
          <w:color w:val="auto"/>
          <w:sz w:val="24"/>
          <w:szCs w:val="24"/>
        </w:rPr>
        <w:t>o Amâncio de Camargo</w:t>
      </w:r>
    </w:p>
    <w:p w14:paraId="73CD5538" w14:textId="67E725B7" w:rsidR="00AB644A" w:rsidRDefault="00250D1D" w:rsidP="00AB644A">
      <w:pPr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Secretári</w:t>
      </w:r>
      <w:r w:rsidR="006A42A5">
        <w:rPr>
          <w:rFonts w:ascii="Times New Roman" w:hAnsi="Times New Roman" w:cs="Times New Roman"/>
          <w:color w:val="auto"/>
          <w:sz w:val="24"/>
          <w:szCs w:val="24"/>
        </w:rPr>
        <w:t>o de Saúde</w:t>
      </w:r>
    </w:p>
    <w:p w14:paraId="274B4BFE" w14:textId="77777777" w:rsidR="00AB644A" w:rsidRDefault="00AB644A" w:rsidP="00AB644A">
      <w:pPr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</w:p>
    <w:p w14:paraId="0EAF127D" w14:textId="77777777" w:rsidR="00AB644A" w:rsidRPr="000D00A6" w:rsidRDefault="00AB644A" w:rsidP="00AB644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6D64F643" w14:textId="77777777" w:rsidR="00465B89" w:rsidRPr="00236F62" w:rsidRDefault="00465B89" w:rsidP="00236F62"/>
    <w:sectPr w:rsidR="00465B89" w:rsidRPr="00236F62" w:rsidSect="0005031B">
      <w:headerReference w:type="default" r:id="rId8"/>
      <w:footerReference w:type="default" r:id="rId9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83DA3" w14:textId="77777777" w:rsidR="00235508" w:rsidRDefault="00235508" w:rsidP="00AE479A">
      <w:r>
        <w:separator/>
      </w:r>
    </w:p>
  </w:endnote>
  <w:endnote w:type="continuationSeparator" w:id="0">
    <w:p w14:paraId="4DC843A0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34511" w14:textId="77777777" w:rsidR="00D840A5" w:rsidRDefault="00260981" w:rsidP="00B937A2">
    <w:pPr>
      <w:pStyle w:val="Rodap"/>
      <w:jc w:val="center"/>
    </w:pPr>
    <w:r>
      <w:t xml:space="preserve">Avenida </w:t>
    </w:r>
    <w:proofErr w:type="spellStart"/>
    <w:r>
      <w:t>Tranquillo</w:t>
    </w:r>
    <w:proofErr w:type="spellEnd"/>
    <w:r>
      <w:t xml:space="preserve"> Giannini, nº 861</w:t>
    </w:r>
    <w:r w:rsidR="00D840A5">
      <w:t xml:space="preserve"> – </w:t>
    </w:r>
    <w:proofErr w:type="spellStart"/>
    <w:r>
      <w:t>Dist</w:t>
    </w:r>
    <w:proofErr w:type="spellEnd"/>
    <w:r>
      <w:t>. Ind. Santos Dumont</w:t>
    </w:r>
    <w:r w:rsidR="00D840A5">
      <w:t xml:space="preserve"> – Salto/SP – Brasil – Cep: </w:t>
    </w:r>
    <w:r>
      <w:t>13329-600</w:t>
    </w:r>
  </w:p>
  <w:p w14:paraId="208D3F0C" w14:textId="77777777" w:rsidR="00D840A5" w:rsidRDefault="00D840A5" w:rsidP="00B937A2">
    <w:pPr>
      <w:pStyle w:val="Rodap"/>
      <w:jc w:val="center"/>
    </w:pPr>
    <w:r>
      <w:t>CNPJ: 46.634.507/0001-06 – www.salto.sp.gov.br</w:t>
    </w:r>
  </w:p>
  <w:p w14:paraId="65B866BB" w14:textId="77777777" w:rsidR="00D840A5" w:rsidRDefault="00D840A5" w:rsidP="00B937A2">
    <w:pPr>
      <w:pStyle w:val="Rodap"/>
      <w:jc w:val="center"/>
    </w:pPr>
    <w:r>
      <w:t xml:space="preserve">                                                             Fone: (11) 4602-8500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1D61E2">
      <w:rPr>
        <w:noProof/>
      </w:rPr>
      <w:t>1</w:t>
    </w:r>
    <w:r>
      <w:fldChar w:fldCharType="end"/>
    </w:r>
  </w:p>
  <w:p w14:paraId="6E49F6B0" w14:textId="77777777" w:rsidR="00D840A5" w:rsidRDefault="00D840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852AA" w14:textId="77777777" w:rsidR="00235508" w:rsidRDefault="00235508" w:rsidP="00AE479A">
      <w:r>
        <w:separator/>
      </w:r>
    </w:p>
  </w:footnote>
  <w:footnote w:type="continuationSeparator" w:id="0">
    <w:p w14:paraId="2F4458CF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41515" w14:textId="77777777" w:rsidR="00404F74" w:rsidRDefault="00404F74" w:rsidP="00404F7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1081D6" wp14:editId="5F51CBE0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9EEDA96" w14:textId="77777777" w:rsidR="00404F74" w:rsidRPr="00B937A2" w:rsidRDefault="00404F74" w:rsidP="00404F7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3B448702" w14:textId="77777777" w:rsidR="00404F74" w:rsidRDefault="00404F74" w:rsidP="00404F74">
                          <w:pPr>
                            <w:pStyle w:val="Rodap"/>
                          </w:pPr>
                        </w:p>
                        <w:p w14:paraId="4EFC1B63" w14:textId="77777777" w:rsidR="00404F74" w:rsidRDefault="00404F74" w:rsidP="00404F74">
                          <w:pPr>
                            <w:pStyle w:val="Rodap"/>
                          </w:pPr>
                        </w:p>
                        <w:p w14:paraId="38B37FA1" w14:textId="77777777" w:rsidR="00404F74" w:rsidRDefault="00404F74" w:rsidP="00404F7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081D6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59EEDA96" w14:textId="77777777" w:rsidR="00404F74" w:rsidRPr="00B937A2" w:rsidRDefault="00404F74" w:rsidP="00404F7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3B448702" w14:textId="77777777" w:rsidR="00404F74" w:rsidRDefault="00404F74" w:rsidP="00404F74">
                    <w:pPr>
                      <w:pStyle w:val="Rodap"/>
                    </w:pPr>
                  </w:p>
                  <w:p w14:paraId="4EFC1B63" w14:textId="77777777" w:rsidR="00404F74" w:rsidRDefault="00404F74" w:rsidP="00404F74">
                    <w:pPr>
                      <w:pStyle w:val="Rodap"/>
                    </w:pPr>
                  </w:p>
                  <w:p w14:paraId="38B37FA1" w14:textId="77777777" w:rsidR="00404F74" w:rsidRDefault="00404F74" w:rsidP="00404F74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007481C" wp14:editId="12663E0E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E19BF6A" w14:textId="77777777" w:rsidR="00404F74" w:rsidRDefault="00404F74" w:rsidP="00404F74">
    <w:pPr>
      <w:pStyle w:val="Cabealho"/>
      <w:jc w:val="right"/>
    </w:pPr>
  </w:p>
  <w:p w14:paraId="7CD117DA" w14:textId="77777777" w:rsidR="00404F74" w:rsidRDefault="00404F74" w:rsidP="00404F74">
    <w:pPr>
      <w:pStyle w:val="Cabealho"/>
      <w:jc w:val="right"/>
    </w:pPr>
  </w:p>
  <w:p w14:paraId="7C8CF7EF" w14:textId="77777777" w:rsidR="00404F74" w:rsidRDefault="00404F74" w:rsidP="00404F74">
    <w:pPr>
      <w:pStyle w:val="Cabealho"/>
      <w:pBdr>
        <w:top w:val="single" w:sz="12" w:space="1" w:color="auto"/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79A"/>
    <w:rsid w:val="00007F7A"/>
    <w:rsid w:val="000350D6"/>
    <w:rsid w:val="0004041A"/>
    <w:rsid w:val="00041083"/>
    <w:rsid w:val="0005031B"/>
    <w:rsid w:val="00053ED5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323C1"/>
    <w:rsid w:val="001343F6"/>
    <w:rsid w:val="00155EA7"/>
    <w:rsid w:val="00156B32"/>
    <w:rsid w:val="001570E1"/>
    <w:rsid w:val="00157BDA"/>
    <w:rsid w:val="00162F90"/>
    <w:rsid w:val="00163057"/>
    <w:rsid w:val="00165145"/>
    <w:rsid w:val="00170C4C"/>
    <w:rsid w:val="00185773"/>
    <w:rsid w:val="00186D43"/>
    <w:rsid w:val="00191BD4"/>
    <w:rsid w:val="00192035"/>
    <w:rsid w:val="001A2A28"/>
    <w:rsid w:val="001A32E3"/>
    <w:rsid w:val="001B20F8"/>
    <w:rsid w:val="001C0E62"/>
    <w:rsid w:val="001D0187"/>
    <w:rsid w:val="001D61E2"/>
    <w:rsid w:val="001E6BD9"/>
    <w:rsid w:val="001F1992"/>
    <w:rsid w:val="002047E5"/>
    <w:rsid w:val="00205BCD"/>
    <w:rsid w:val="00216B07"/>
    <w:rsid w:val="00222770"/>
    <w:rsid w:val="00227757"/>
    <w:rsid w:val="002324E0"/>
    <w:rsid w:val="00235508"/>
    <w:rsid w:val="00236F62"/>
    <w:rsid w:val="00237505"/>
    <w:rsid w:val="00246920"/>
    <w:rsid w:val="00247FBF"/>
    <w:rsid w:val="00250D1D"/>
    <w:rsid w:val="00260981"/>
    <w:rsid w:val="00260FA8"/>
    <w:rsid w:val="00261A38"/>
    <w:rsid w:val="00267D6B"/>
    <w:rsid w:val="00276264"/>
    <w:rsid w:val="00281237"/>
    <w:rsid w:val="00283911"/>
    <w:rsid w:val="002B3582"/>
    <w:rsid w:val="002C77AB"/>
    <w:rsid w:val="002D7220"/>
    <w:rsid w:val="002D7E02"/>
    <w:rsid w:val="002E1C6F"/>
    <w:rsid w:val="002E757D"/>
    <w:rsid w:val="002E7B1A"/>
    <w:rsid w:val="002F096B"/>
    <w:rsid w:val="00300FB9"/>
    <w:rsid w:val="00301F37"/>
    <w:rsid w:val="003120AC"/>
    <w:rsid w:val="0032093D"/>
    <w:rsid w:val="00321F4E"/>
    <w:rsid w:val="00322150"/>
    <w:rsid w:val="003245E6"/>
    <w:rsid w:val="0032687E"/>
    <w:rsid w:val="00340336"/>
    <w:rsid w:val="00340503"/>
    <w:rsid w:val="00343AC0"/>
    <w:rsid w:val="00345F95"/>
    <w:rsid w:val="003557A8"/>
    <w:rsid w:val="00370C8A"/>
    <w:rsid w:val="00373985"/>
    <w:rsid w:val="00374BCE"/>
    <w:rsid w:val="003A2B82"/>
    <w:rsid w:val="003A6285"/>
    <w:rsid w:val="003A72AC"/>
    <w:rsid w:val="003B1900"/>
    <w:rsid w:val="003B3385"/>
    <w:rsid w:val="003C24FA"/>
    <w:rsid w:val="003C2698"/>
    <w:rsid w:val="003C606E"/>
    <w:rsid w:val="003D09E2"/>
    <w:rsid w:val="003E604F"/>
    <w:rsid w:val="003E7DDA"/>
    <w:rsid w:val="003F56FD"/>
    <w:rsid w:val="00404F74"/>
    <w:rsid w:val="00416ED8"/>
    <w:rsid w:val="00426944"/>
    <w:rsid w:val="0042734C"/>
    <w:rsid w:val="004424FD"/>
    <w:rsid w:val="00446289"/>
    <w:rsid w:val="00456902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50CE"/>
    <w:rsid w:val="005066FD"/>
    <w:rsid w:val="00525D49"/>
    <w:rsid w:val="00531341"/>
    <w:rsid w:val="005361BE"/>
    <w:rsid w:val="0053625E"/>
    <w:rsid w:val="00537CEC"/>
    <w:rsid w:val="005432CB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95EE9"/>
    <w:rsid w:val="0059688F"/>
    <w:rsid w:val="005A2C89"/>
    <w:rsid w:val="005B779C"/>
    <w:rsid w:val="005D2298"/>
    <w:rsid w:val="005D31A0"/>
    <w:rsid w:val="005D6054"/>
    <w:rsid w:val="0060046B"/>
    <w:rsid w:val="00601854"/>
    <w:rsid w:val="0062290D"/>
    <w:rsid w:val="0062511E"/>
    <w:rsid w:val="006253B3"/>
    <w:rsid w:val="00625C6F"/>
    <w:rsid w:val="00626F46"/>
    <w:rsid w:val="006303FF"/>
    <w:rsid w:val="006319B2"/>
    <w:rsid w:val="00637CE1"/>
    <w:rsid w:val="0065293B"/>
    <w:rsid w:val="006552EA"/>
    <w:rsid w:val="006613CB"/>
    <w:rsid w:val="006633C5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A179D"/>
    <w:rsid w:val="006A2AF5"/>
    <w:rsid w:val="006A42A5"/>
    <w:rsid w:val="006B1E17"/>
    <w:rsid w:val="006B3D92"/>
    <w:rsid w:val="006C5B14"/>
    <w:rsid w:val="006C7496"/>
    <w:rsid w:val="0070351F"/>
    <w:rsid w:val="00707CB4"/>
    <w:rsid w:val="00712D89"/>
    <w:rsid w:val="00715E23"/>
    <w:rsid w:val="00731805"/>
    <w:rsid w:val="00741FF2"/>
    <w:rsid w:val="00746178"/>
    <w:rsid w:val="00757DA1"/>
    <w:rsid w:val="007630CB"/>
    <w:rsid w:val="0076681D"/>
    <w:rsid w:val="00774DD4"/>
    <w:rsid w:val="00776D99"/>
    <w:rsid w:val="00781BA3"/>
    <w:rsid w:val="00785E55"/>
    <w:rsid w:val="0079051E"/>
    <w:rsid w:val="00792338"/>
    <w:rsid w:val="007A34BD"/>
    <w:rsid w:val="007A53F8"/>
    <w:rsid w:val="007B18A1"/>
    <w:rsid w:val="007B550E"/>
    <w:rsid w:val="007C1E1B"/>
    <w:rsid w:val="007C1E86"/>
    <w:rsid w:val="007C627A"/>
    <w:rsid w:val="007D5066"/>
    <w:rsid w:val="007E371A"/>
    <w:rsid w:val="007E685D"/>
    <w:rsid w:val="007F08AD"/>
    <w:rsid w:val="007F2CB6"/>
    <w:rsid w:val="00801BCF"/>
    <w:rsid w:val="0080497B"/>
    <w:rsid w:val="00806521"/>
    <w:rsid w:val="008067AC"/>
    <w:rsid w:val="00810F0E"/>
    <w:rsid w:val="00813755"/>
    <w:rsid w:val="0081668A"/>
    <w:rsid w:val="00821CC3"/>
    <w:rsid w:val="0083776C"/>
    <w:rsid w:val="00852ACA"/>
    <w:rsid w:val="00853085"/>
    <w:rsid w:val="00853384"/>
    <w:rsid w:val="008535CB"/>
    <w:rsid w:val="00856608"/>
    <w:rsid w:val="008624E2"/>
    <w:rsid w:val="00874899"/>
    <w:rsid w:val="008748FB"/>
    <w:rsid w:val="00887FED"/>
    <w:rsid w:val="008946E4"/>
    <w:rsid w:val="008A009F"/>
    <w:rsid w:val="008A4D51"/>
    <w:rsid w:val="008A58C5"/>
    <w:rsid w:val="008A5A64"/>
    <w:rsid w:val="008B1DF5"/>
    <w:rsid w:val="008B1EA1"/>
    <w:rsid w:val="008C053D"/>
    <w:rsid w:val="008C2BAF"/>
    <w:rsid w:val="008D0C3C"/>
    <w:rsid w:val="008D456D"/>
    <w:rsid w:val="008E18AA"/>
    <w:rsid w:val="008E1FFB"/>
    <w:rsid w:val="008E341A"/>
    <w:rsid w:val="008F1718"/>
    <w:rsid w:val="008F2319"/>
    <w:rsid w:val="008F38ED"/>
    <w:rsid w:val="008F5E66"/>
    <w:rsid w:val="009035DF"/>
    <w:rsid w:val="00916660"/>
    <w:rsid w:val="009167CB"/>
    <w:rsid w:val="009220D9"/>
    <w:rsid w:val="009233CC"/>
    <w:rsid w:val="00924058"/>
    <w:rsid w:val="009250DF"/>
    <w:rsid w:val="00925D51"/>
    <w:rsid w:val="00947CA8"/>
    <w:rsid w:val="009606C7"/>
    <w:rsid w:val="00962896"/>
    <w:rsid w:val="00985CFB"/>
    <w:rsid w:val="00986098"/>
    <w:rsid w:val="00995835"/>
    <w:rsid w:val="00995C5C"/>
    <w:rsid w:val="00995CA3"/>
    <w:rsid w:val="009962F2"/>
    <w:rsid w:val="00996F5B"/>
    <w:rsid w:val="009A1B27"/>
    <w:rsid w:val="009A710A"/>
    <w:rsid w:val="009B71F3"/>
    <w:rsid w:val="009D1257"/>
    <w:rsid w:val="009E455F"/>
    <w:rsid w:val="009F1CBD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95F4D"/>
    <w:rsid w:val="00AA009C"/>
    <w:rsid w:val="00AA5019"/>
    <w:rsid w:val="00AB644A"/>
    <w:rsid w:val="00AE0C76"/>
    <w:rsid w:val="00AE2D4A"/>
    <w:rsid w:val="00AE479A"/>
    <w:rsid w:val="00AF0481"/>
    <w:rsid w:val="00AF0B91"/>
    <w:rsid w:val="00AF62A0"/>
    <w:rsid w:val="00B005C8"/>
    <w:rsid w:val="00B01B1A"/>
    <w:rsid w:val="00B0666B"/>
    <w:rsid w:val="00B37F61"/>
    <w:rsid w:val="00B4180D"/>
    <w:rsid w:val="00B47000"/>
    <w:rsid w:val="00B52348"/>
    <w:rsid w:val="00B53F0E"/>
    <w:rsid w:val="00B64AB2"/>
    <w:rsid w:val="00B708AA"/>
    <w:rsid w:val="00B734A7"/>
    <w:rsid w:val="00B937A2"/>
    <w:rsid w:val="00BA1EC5"/>
    <w:rsid w:val="00BA4683"/>
    <w:rsid w:val="00BD128C"/>
    <w:rsid w:val="00BE3B0F"/>
    <w:rsid w:val="00BE3F37"/>
    <w:rsid w:val="00BE6340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6486F"/>
    <w:rsid w:val="00C7050B"/>
    <w:rsid w:val="00C705E5"/>
    <w:rsid w:val="00C83C8B"/>
    <w:rsid w:val="00C94516"/>
    <w:rsid w:val="00C94AD2"/>
    <w:rsid w:val="00CB3272"/>
    <w:rsid w:val="00CC2C12"/>
    <w:rsid w:val="00CD3015"/>
    <w:rsid w:val="00CE4D03"/>
    <w:rsid w:val="00CF51DF"/>
    <w:rsid w:val="00CF5567"/>
    <w:rsid w:val="00D00AD8"/>
    <w:rsid w:val="00D04730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5031"/>
    <w:rsid w:val="00DB276C"/>
    <w:rsid w:val="00DB316A"/>
    <w:rsid w:val="00DB42E0"/>
    <w:rsid w:val="00DE1C4E"/>
    <w:rsid w:val="00DE548D"/>
    <w:rsid w:val="00DF118B"/>
    <w:rsid w:val="00DF1B45"/>
    <w:rsid w:val="00DF43EC"/>
    <w:rsid w:val="00DF67C5"/>
    <w:rsid w:val="00E02C3A"/>
    <w:rsid w:val="00E06C67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56293"/>
    <w:rsid w:val="00E6355C"/>
    <w:rsid w:val="00E655AB"/>
    <w:rsid w:val="00E717D7"/>
    <w:rsid w:val="00E843B1"/>
    <w:rsid w:val="00E92274"/>
    <w:rsid w:val="00EB6C80"/>
    <w:rsid w:val="00EC02AC"/>
    <w:rsid w:val="00EC4E73"/>
    <w:rsid w:val="00ED2650"/>
    <w:rsid w:val="00ED7AE9"/>
    <w:rsid w:val="00EE2380"/>
    <w:rsid w:val="00EE4A9E"/>
    <w:rsid w:val="00EE5033"/>
    <w:rsid w:val="00EE7CDC"/>
    <w:rsid w:val="00EF0A89"/>
    <w:rsid w:val="00F02739"/>
    <w:rsid w:val="00F02B61"/>
    <w:rsid w:val="00F04344"/>
    <w:rsid w:val="00F12C88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87EDE"/>
    <w:rsid w:val="00FA3F15"/>
    <w:rsid w:val="00FA546C"/>
    <w:rsid w:val="00FA74DF"/>
    <w:rsid w:val="00FC1D1C"/>
    <w:rsid w:val="00FC20AF"/>
    <w:rsid w:val="00FD18B7"/>
    <w:rsid w:val="00FD3978"/>
    <w:rsid w:val="00FD3F80"/>
    <w:rsid w:val="00FE788D"/>
    <w:rsid w:val="00FF0984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31408DCF"/>
  <w15:chartTrackingRefBased/>
  <w15:docId w15:val="{7BAD8E4A-23FD-44EF-B28F-155738D5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A5B88-9D60-4799-A3E8-92C85C33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User</cp:lastModifiedBy>
  <cp:revision>8</cp:revision>
  <cp:lastPrinted>2019-07-05T12:50:00Z</cp:lastPrinted>
  <dcterms:created xsi:type="dcterms:W3CDTF">2020-07-28T11:09:00Z</dcterms:created>
  <dcterms:modified xsi:type="dcterms:W3CDTF">2020-07-28T11:15:00Z</dcterms:modified>
</cp:coreProperties>
</file>