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69" w:rsidRPr="000D00A6" w:rsidRDefault="007B7C69" w:rsidP="007B7C6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B7C69" w:rsidRPr="000D00A6" w:rsidRDefault="007B7C69" w:rsidP="007B7C6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B7C69" w:rsidRPr="005D1ACE" w:rsidRDefault="007B7C69" w:rsidP="007B7C6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PRESENCIAL Nº </w:t>
      </w:r>
      <w:r w:rsidR="00875AD2">
        <w:rPr>
          <w:rFonts w:ascii="Times New Roman" w:hAnsi="Times New Roman" w:cs="Times New Roman"/>
          <w:b/>
          <w:color w:val="auto"/>
          <w:sz w:val="24"/>
          <w:szCs w:val="24"/>
        </w:rPr>
        <w:t>26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:rsidR="007B7C69" w:rsidRPr="005D1ACE" w:rsidRDefault="007B7C69" w:rsidP="007B7C6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875AD2">
        <w:rPr>
          <w:rFonts w:ascii="Times New Roman" w:hAnsi="Times New Roman" w:cs="Times New Roman"/>
          <w:b/>
          <w:color w:val="auto"/>
          <w:sz w:val="24"/>
          <w:szCs w:val="24"/>
        </w:rPr>
        <w:t>993/2020</w:t>
      </w:r>
    </w:p>
    <w:p w:rsidR="007B7C69" w:rsidRPr="00373E9B" w:rsidRDefault="007B7C69" w:rsidP="007B7C6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b/>
          <w:color w:val="auto"/>
          <w:sz w:val="24"/>
          <w:szCs w:val="24"/>
        </w:rPr>
        <w:t>TERMO DE ADJUDICAÇÃO E HOMOLOGAÇÃO</w:t>
      </w:r>
    </w:p>
    <w:p w:rsidR="007B7C69" w:rsidRPr="00373E9B" w:rsidRDefault="007B7C69" w:rsidP="007B7C6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B7C69" w:rsidRPr="00373E9B" w:rsidRDefault="007B7C69" w:rsidP="007B7C6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5AD2" w:rsidRDefault="007B7C69" w:rsidP="00875AD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>
        <w:rPr>
          <w:rFonts w:ascii="Times New Roman" w:hAnsi="Times New Roman" w:cs="Times New Roman"/>
          <w:color w:val="auto"/>
          <w:sz w:val="24"/>
          <w:szCs w:val="24"/>
        </w:rPr>
        <w:t>SECRETÁRIA DE EDUCAÇÃO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, no uso das atribuições que me são conferidas, conforme disposto no art. 2º do Decreto Municipal nº 08/2001, Lei Federal nº 8666/93 e posteriores alterações e Lei 10.520/02, HOMOLOGO E ADJUDICO </w:t>
      </w:r>
      <w:r w:rsidRPr="00353393">
        <w:rPr>
          <w:rFonts w:ascii="Times New Roman" w:hAnsi="Times New Roman" w:cs="Times New Roman"/>
          <w:color w:val="auto"/>
          <w:sz w:val="24"/>
          <w:szCs w:val="24"/>
        </w:rPr>
        <w:t xml:space="preserve">todos os atos praticados pela Pregoeira e Equipe de Apoio no processo acima citado, cujo objeto é </w:t>
      </w:r>
      <w:r w:rsidR="00875AD2" w:rsidRPr="00457955">
        <w:rPr>
          <w:rFonts w:ascii="Times New Roman" w:hAnsi="Times New Roman" w:cs="Times New Roman"/>
          <w:color w:val="auto"/>
          <w:sz w:val="24"/>
          <w:szCs w:val="24"/>
        </w:rPr>
        <w:t>contratação de pessoa jurídica</w:t>
      </w:r>
      <w:r w:rsidR="00875AD2">
        <w:rPr>
          <w:rFonts w:ascii="Times New Roman" w:hAnsi="Times New Roman" w:cs="Times New Roman"/>
          <w:color w:val="auto"/>
          <w:sz w:val="24"/>
          <w:szCs w:val="24"/>
        </w:rPr>
        <w:t xml:space="preserve"> especializada em transporte escolar, com monitoria, para alunos da Educação Básica (4 a 18 anos) – Educação Infantil, Ensino Fundamental e Ensino Médio – residentes na Zona Rural município de Salto/SP, para se locomoverem de suas residências até as unidades escolares Estaduais e Municipais, </w:t>
      </w:r>
      <w:r w:rsidR="00875AD2" w:rsidRPr="00457955">
        <w:rPr>
          <w:rFonts w:ascii="Times New Roman" w:eastAsia="Batang" w:hAnsi="Times New Roman" w:cs="Times New Roman"/>
          <w:color w:val="auto"/>
          <w:sz w:val="24"/>
          <w:szCs w:val="24"/>
        </w:rPr>
        <w:t>conforme quantidades e especificações relacionadas no Anexo I do edital</w:t>
      </w:r>
      <w:r w:rsidR="00875AD2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a </w:t>
      </w:r>
      <w:r w:rsidR="00875AD2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cargo da Secretaria de Educação às empresas: </w:t>
      </w:r>
      <w:proofErr w:type="spellStart"/>
      <w:r w:rsidR="00875AD2" w:rsidRPr="00875AD2">
        <w:rPr>
          <w:rFonts w:ascii="Times New Roman" w:eastAsia="Batang" w:hAnsi="Times New Roman" w:cs="Times New Roman"/>
          <w:b/>
          <w:color w:val="auto"/>
          <w:sz w:val="24"/>
          <w:szCs w:val="24"/>
        </w:rPr>
        <w:t>Cleice</w:t>
      </w:r>
      <w:proofErr w:type="spellEnd"/>
      <w:r w:rsidR="00875AD2" w:rsidRPr="00875AD2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Cristiane das Chagas 28021516810</w:t>
      </w:r>
      <w:r w:rsidR="00875AD2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lote 01, no valor global da contratação de R$ 218.400,00 (duzentos e dezoito mil e quatrocentos reais); </w:t>
      </w:r>
      <w:r w:rsidR="00C51509" w:rsidRPr="00C51509">
        <w:rPr>
          <w:rFonts w:ascii="Times New Roman" w:eastAsia="Batang" w:hAnsi="Times New Roman" w:cs="Times New Roman"/>
          <w:b/>
          <w:color w:val="auto"/>
          <w:sz w:val="24"/>
          <w:szCs w:val="24"/>
        </w:rPr>
        <w:t>ARD Transportes Ltda</w:t>
      </w:r>
      <w:r w:rsidR="00C51509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lotes 02, 03 e 05, no valor global da contratação de R$ 1.306.068,00 (um milhão, trezentos e seis mil e sessenta e oito reais); </w:t>
      </w:r>
      <w:r w:rsidR="00C51509" w:rsidRPr="00C51509">
        <w:rPr>
          <w:rFonts w:ascii="Times New Roman" w:eastAsia="Batang" w:hAnsi="Times New Roman" w:cs="Times New Roman"/>
          <w:b/>
          <w:color w:val="auto"/>
          <w:sz w:val="24"/>
          <w:szCs w:val="24"/>
        </w:rPr>
        <w:t>N.S.A. Locação e Transporte Eireli</w:t>
      </w:r>
      <w:r w:rsidR="00C51509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lote 04, no valor global da contratação de R$ 216.000,00 (duzentos e dezesseis mil reais) e </w:t>
      </w:r>
      <w:r w:rsidR="00C51509" w:rsidRPr="00C51509">
        <w:rPr>
          <w:rFonts w:ascii="Times New Roman" w:eastAsia="Batang" w:hAnsi="Times New Roman" w:cs="Times New Roman"/>
          <w:b/>
          <w:color w:val="auto"/>
          <w:sz w:val="24"/>
          <w:szCs w:val="24"/>
        </w:rPr>
        <w:t>Alpha Cooperativa de Transportes</w:t>
      </w:r>
      <w:r w:rsidR="00C51509">
        <w:rPr>
          <w:rFonts w:ascii="Times New Roman" w:eastAsia="Batang" w:hAnsi="Times New Roman" w:cs="Times New Roman"/>
          <w:color w:val="auto"/>
          <w:sz w:val="24"/>
          <w:szCs w:val="24"/>
        </w:rPr>
        <w:t>, para o lote 06, no valor global da contratação de R$ 60.000,00 (sessenta mil reais).</w:t>
      </w:r>
    </w:p>
    <w:p w:rsidR="00875AD2" w:rsidRDefault="00875AD2" w:rsidP="007B7C6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7C69" w:rsidRDefault="007B7C69" w:rsidP="007B7C6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7C69" w:rsidRPr="000D00A6" w:rsidRDefault="007B7C69" w:rsidP="007B7C6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C51509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C51509">
        <w:rPr>
          <w:rFonts w:ascii="Times New Roman" w:hAnsi="Times New Roman" w:cs="Times New Roman"/>
          <w:color w:val="auto"/>
          <w:sz w:val="24"/>
          <w:szCs w:val="24"/>
        </w:rPr>
        <w:t>julho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:rsidR="007B7C69" w:rsidRDefault="007B7C69" w:rsidP="007B7C69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7B7C69" w:rsidRPr="000D00A6" w:rsidRDefault="007B7C69" w:rsidP="007B7C69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7B7C69" w:rsidRPr="000D00A6" w:rsidRDefault="007B7C69" w:rsidP="007B7C69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7B7C69" w:rsidRPr="000D00A6" w:rsidRDefault="007B7C69" w:rsidP="007B7C69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7B7C69" w:rsidRPr="00D76FAE" w:rsidRDefault="007B7C69" w:rsidP="007B7C6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Fernanda Cristina de Almeida Barbutto</w:t>
      </w:r>
    </w:p>
    <w:p w:rsidR="007B7C69" w:rsidRDefault="007B7C69" w:rsidP="007B7C6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Secretária de Educação</w:t>
      </w:r>
    </w:p>
    <w:p w:rsidR="007B7C69" w:rsidRDefault="007B7C69" w:rsidP="007B7C69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7B7C69" w:rsidRDefault="007B7C69" w:rsidP="007B7C69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7B7C69" w:rsidRDefault="007B7C69" w:rsidP="007B7C69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7B7C69" w:rsidRPr="000D00A6" w:rsidRDefault="007B7C69" w:rsidP="007B7C6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B7C69" w:rsidRPr="00236F62" w:rsidRDefault="007B7C69" w:rsidP="007B7C69"/>
    <w:p w:rsidR="00BC7A3E" w:rsidRDefault="00BC7A3E" w:rsidP="00BC7A3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C7A3E" w:rsidRPr="00BC7A3E" w:rsidRDefault="00BC7A3E" w:rsidP="00BC7A3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417AA1" w:rsidRPr="00BC7A3E" w:rsidRDefault="00417AA1" w:rsidP="00BC7A3E">
      <w:pPr>
        <w:rPr>
          <w:color w:val="auto"/>
        </w:rPr>
      </w:pPr>
    </w:p>
    <w:sectPr w:rsidR="00417AA1" w:rsidRPr="00BC7A3E" w:rsidSect="0005031B">
      <w:headerReference w:type="default" r:id="rId8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70" w:rsidRDefault="00891070" w:rsidP="00AE479A">
      <w:r>
        <w:separator/>
      </w:r>
    </w:p>
  </w:endnote>
  <w:endnote w:type="continuationSeparator" w:id="0">
    <w:p w:rsidR="00891070" w:rsidRDefault="00891070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70" w:rsidRDefault="00891070" w:rsidP="00AE479A">
      <w:r>
        <w:separator/>
      </w:r>
    </w:p>
  </w:footnote>
  <w:footnote w:type="continuationSeparator" w:id="0">
    <w:p w:rsidR="00891070" w:rsidRDefault="00891070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7B7C69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840A5" w:rsidRPr="00B937A2" w:rsidRDefault="00D840A5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8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" stroked="f" strokeweight="1pt">
              <v:stroke dashstyle="dash"/>
              <v:shadow color="#868686"/>
              <v:textbox>
                <w:txbxContent>
                  <w:p w:rsidR="00D840A5" w:rsidRPr="00B937A2" w:rsidRDefault="00D840A5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0" b="0"/>
          <wp:wrapNone/>
          <wp:docPr id="5" name="Imagem 5" descr="cid:image002.jpg@01D64EF1.5A9F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2.jpg@01D64EF1.5A9F9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0A5">
      <w:t xml:space="preserve">     </w:t>
    </w:r>
  </w:p>
  <w:p w:rsidR="00D840A5" w:rsidRDefault="00D840A5" w:rsidP="00EE7CDC">
    <w:pPr>
      <w:pStyle w:val="Cabealho"/>
      <w:jc w:val="right"/>
    </w:pPr>
  </w:p>
  <w:p w:rsidR="00D840A5" w:rsidRDefault="00D840A5" w:rsidP="00EE7CDC">
    <w:pPr>
      <w:pStyle w:val="Cabealho"/>
      <w:jc w:val="right"/>
    </w:pPr>
  </w:p>
  <w:p w:rsidR="00D840A5" w:rsidRDefault="00D840A5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4BE"/>
    <w:rsid w:val="00072C47"/>
    <w:rsid w:val="0007301F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B20F8"/>
    <w:rsid w:val="001C0E62"/>
    <w:rsid w:val="001D0187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6334"/>
    <w:rsid w:val="002D722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17AA1"/>
    <w:rsid w:val="00426944"/>
    <w:rsid w:val="0042734C"/>
    <w:rsid w:val="004424FD"/>
    <w:rsid w:val="00446289"/>
    <w:rsid w:val="00456902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95EE9"/>
    <w:rsid w:val="0059688F"/>
    <w:rsid w:val="005A2C89"/>
    <w:rsid w:val="005B779C"/>
    <w:rsid w:val="005D06BB"/>
    <w:rsid w:val="005D2298"/>
    <w:rsid w:val="005D31A0"/>
    <w:rsid w:val="005D5E16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73682"/>
    <w:rsid w:val="00681A84"/>
    <w:rsid w:val="00683D4D"/>
    <w:rsid w:val="006A179D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BA3"/>
    <w:rsid w:val="00785E55"/>
    <w:rsid w:val="0079051E"/>
    <w:rsid w:val="00792338"/>
    <w:rsid w:val="007A34BD"/>
    <w:rsid w:val="007A53F8"/>
    <w:rsid w:val="007B18A1"/>
    <w:rsid w:val="007B550E"/>
    <w:rsid w:val="007B7C69"/>
    <w:rsid w:val="007C1E1B"/>
    <w:rsid w:val="007C1E86"/>
    <w:rsid w:val="007C627A"/>
    <w:rsid w:val="007D5066"/>
    <w:rsid w:val="007D7D95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3776C"/>
    <w:rsid w:val="00852ACA"/>
    <w:rsid w:val="00853384"/>
    <w:rsid w:val="008535CB"/>
    <w:rsid w:val="008624E2"/>
    <w:rsid w:val="00874899"/>
    <w:rsid w:val="008748FB"/>
    <w:rsid w:val="00875AD2"/>
    <w:rsid w:val="00887FED"/>
    <w:rsid w:val="00891070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47CA8"/>
    <w:rsid w:val="009540BC"/>
    <w:rsid w:val="009606C7"/>
    <w:rsid w:val="00962896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E41B0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95F4D"/>
    <w:rsid w:val="00AA5019"/>
    <w:rsid w:val="00AE0C76"/>
    <w:rsid w:val="00AE2D4A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7000"/>
    <w:rsid w:val="00B52348"/>
    <w:rsid w:val="00B53F0E"/>
    <w:rsid w:val="00B64AB2"/>
    <w:rsid w:val="00B708AA"/>
    <w:rsid w:val="00B734A7"/>
    <w:rsid w:val="00B762D0"/>
    <w:rsid w:val="00B937A2"/>
    <w:rsid w:val="00BA1EC5"/>
    <w:rsid w:val="00BA4683"/>
    <w:rsid w:val="00BC7A3E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51509"/>
    <w:rsid w:val="00C6486F"/>
    <w:rsid w:val="00C7050B"/>
    <w:rsid w:val="00C705E5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5031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E02C3A"/>
    <w:rsid w:val="00E06C67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6355C"/>
    <w:rsid w:val="00E64A4B"/>
    <w:rsid w:val="00E655AB"/>
    <w:rsid w:val="00E717D7"/>
    <w:rsid w:val="00E843B1"/>
    <w:rsid w:val="00E92274"/>
    <w:rsid w:val="00E951AB"/>
    <w:rsid w:val="00EB6C80"/>
    <w:rsid w:val="00EC02AC"/>
    <w:rsid w:val="00EC4E73"/>
    <w:rsid w:val="00ED2650"/>
    <w:rsid w:val="00ED7AE9"/>
    <w:rsid w:val="00EE082D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4941FBF"/>
  <w15:chartTrackingRefBased/>
  <w15:docId w15:val="{79EB0496-392F-45C4-B303-2948A056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80A0-D6CB-47AA-BEBC-24F7FB24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6" baseType="variant">
      <vt:variant>
        <vt:i4>7864336</vt:i4>
      </vt:variant>
      <vt:variant>
        <vt:i4>-1</vt:i4>
      </vt:variant>
      <vt:variant>
        <vt:i4>2053</vt:i4>
      </vt:variant>
      <vt:variant>
        <vt:i4>1</vt:i4>
      </vt:variant>
      <vt:variant>
        <vt:lpwstr>cid:image002.jpg@01D64EF1.5A9F9120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2019-07-05T12:50:00Z</cp:lastPrinted>
  <dcterms:created xsi:type="dcterms:W3CDTF">2020-07-15T16:49:00Z</dcterms:created>
  <dcterms:modified xsi:type="dcterms:W3CDTF">2020-07-15T17:09:00Z</dcterms:modified>
</cp:coreProperties>
</file>