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C87B" w14:textId="77777777" w:rsidR="00AB644A" w:rsidRPr="000D00A6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547FC10" w14:textId="77777777" w:rsidR="00AB644A" w:rsidRPr="000D00A6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9DC270" w14:textId="5E095793" w:rsidR="00AB644A" w:rsidRPr="005D1ACE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147227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147227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30390740" w14:textId="1C8CCEA8" w:rsidR="00AB644A" w:rsidRPr="005D1ACE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147227">
        <w:rPr>
          <w:rFonts w:ascii="Times New Roman" w:hAnsi="Times New Roman" w:cs="Times New Roman"/>
          <w:b/>
          <w:color w:val="auto"/>
          <w:sz w:val="24"/>
          <w:szCs w:val="24"/>
        </w:rPr>
        <w:t>4708</w:t>
      </w:r>
      <w:r w:rsidR="0053625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6A42A5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16D7DD72" w14:textId="77777777" w:rsidR="00AB644A" w:rsidRPr="00373E9B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14:paraId="725724EB" w14:textId="77777777" w:rsidR="00AB644A" w:rsidRPr="00373E9B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3048A7" w14:textId="77777777" w:rsidR="00AB644A" w:rsidRPr="00373E9B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B5FFD1F" w14:textId="1BA2AD13" w:rsidR="009233CC" w:rsidRDefault="00AB644A" w:rsidP="009233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995C5C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053ED5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995C5C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053ED5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 w:rsidR="00853085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A84865" w:rsidRPr="00A766B5">
        <w:rPr>
          <w:rFonts w:ascii="Times New Roman" w:eastAsia="Batang" w:hAnsi="Times New Roman" w:cs="Times New Roman"/>
          <w:color w:val="auto"/>
          <w:sz w:val="24"/>
          <w:szCs w:val="24"/>
        </w:rPr>
        <w:t>contratação de pessoa jurídica</w:t>
      </w:r>
      <w:r w:rsidR="00A84865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para aquisição de Teste de Covid-19 – Teste imunocromatográfico para a detecção qualitativa dos anticorpos IgG IgM para o COVID -19 em amostras de sangue total, soro ou plasma humano para abastecer as Unidades Básicas de Saúde, assegurando aos usuários e aos profissionais da área de saúde condições adequadas, segundo o Protocolo de Manejo para o Novo Coronavírus(COVID-19) do Ministério da Saúde</w:t>
      </w:r>
      <w:r w:rsidR="00A84865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  <w:r w:rsidR="009233CC">
        <w:rPr>
          <w:rFonts w:ascii="Times New Roman" w:eastAsia="Batang" w:hAnsi="Times New Roman" w:cs="Times New Roman"/>
          <w:color w:val="auto"/>
          <w:sz w:val="24"/>
          <w:szCs w:val="24"/>
        </w:rPr>
        <w:t>à empresa</w:t>
      </w:r>
      <w:r w:rsidR="00E56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: </w:t>
      </w:r>
      <w:r w:rsidR="00445223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Wama Produtos Para Laboratório </w:t>
      </w:r>
      <w:r w:rsidR="002E7B1A">
        <w:rPr>
          <w:rFonts w:ascii="Times New Roman" w:eastAsia="Batang" w:hAnsi="Times New Roman" w:cs="Times New Roman"/>
          <w:b/>
          <w:color w:val="auto"/>
          <w:sz w:val="24"/>
          <w:szCs w:val="24"/>
        </w:rPr>
        <w:t>Ltda</w:t>
      </w:r>
      <w:r w:rsidR="002E7B1A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</w:t>
      </w:r>
      <w:r w:rsidR="001E6BD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no valor global da contratação de R$ </w:t>
      </w:r>
      <w:r w:rsidR="00445223">
        <w:rPr>
          <w:rFonts w:ascii="Times New Roman" w:eastAsia="Batang" w:hAnsi="Times New Roman" w:cs="Times New Roman"/>
          <w:color w:val="auto"/>
          <w:sz w:val="24"/>
          <w:szCs w:val="24"/>
        </w:rPr>
        <w:t>92.500</w:t>
      </w:r>
      <w:r w:rsidR="002E7B1A">
        <w:rPr>
          <w:rFonts w:ascii="Times New Roman" w:eastAsia="Batang" w:hAnsi="Times New Roman" w:cs="Times New Roman"/>
          <w:color w:val="auto"/>
          <w:sz w:val="24"/>
          <w:szCs w:val="24"/>
        </w:rPr>
        <w:t>,00</w:t>
      </w:r>
      <w:r w:rsidR="001E6BD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(</w:t>
      </w:r>
      <w:r w:rsidR="00445223">
        <w:rPr>
          <w:rFonts w:ascii="Times New Roman" w:eastAsia="Batang" w:hAnsi="Times New Roman" w:cs="Times New Roman"/>
          <w:color w:val="auto"/>
          <w:sz w:val="24"/>
          <w:szCs w:val="24"/>
        </w:rPr>
        <w:t>noventa e dois mil e quinhentos reais</w:t>
      </w:r>
      <w:r w:rsidR="002E7B1A">
        <w:rPr>
          <w:rFonts w:ascii="Times New Roman" w:eastAsia="Batang" w:hAnsi="Times New Roman" w:cs="Times New Roman"/>
          <w:color w:val="auto"/>
          <w:sz w:val="24"/>
          <w:szCs w:val="24"/>
        </w:rPr>
        <w:t>)</w:t>
      </w:r>
      <w:r w:rsidR="001D61E2">
        <w:rPr>
          <w:rFonts w:ascii="Times New Roman" w:eastAsia="Batang" w:hAnsi="Times New Roman" w:cs="Times New Roman"/>
          <w:color w:val="auto"/>
          <w:sz w:val="24"/>
          <w:szCs w:val="24"/>
        </w:rPr>
        <w:t>.</w:t>
      </w:r>
    </w:p>
    <w:p w14:paraId="4C7E488E" w14:textId="299ECC3A" w:rsidR="00995C5C" w:rsidRDefault="00995C5C" w:rsidP="00AB64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0D9261" w14:textId="77777777" w:rsidR="006A42A5" w:rsidRDefault="006A42A5" w:rsidP="00AB64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B25591" w14:textId="468A2BE6" w:rsidR="00AB644A" w:rsidRPr="000D00A6" w:rsidRDefault="00AB644A" w:rsidP="00AB64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503129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503129">
        <w:rPr>
          <w:rFonts w:ascii="Times New Roman" w:hAnsi="Times New Roman" w:cs="Times New Roman"/>
          <w:color w:val="auto"/>
          <w:sz w:val="24"/>
          <w:szCs w:val="24"/>
        </w:rPr>
        <w:t>agosto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0B895752" w14:textId="77777777" w:rsidR="00AB644A" w:rsidRDefault="00AB644A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2EE7AEBF" w14:textId="77777777" w:rsidR="001D61E2" w:rsidRPr="000D00A6" w:rsidRDefault="001D61E2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09279395" w14:textId="77777777"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4E556576" w14:textId="77777777"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3D2251C2" w14:textId="2D19022C" w:rsidR="00AB644A" w:rsidRPr="00D76FAE" w:rsidRDefault="00250D1D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Fernand</w:t>
      </w:r>
      <w:r w:rsidR="006A42A5">
        <w:rPr>
          <w:rFonts w:ascii="Times New Roman" w:hAnsi="Times New Roman" w:cs="Times New Roman"/>
          <w:b/>
          <w:color w:val="auto"/>
          <w:sz w:val="24"/>
          <w:szCs w:val="24"/>
        </w:rPr>
        <w:t>o Amâncio de Camargo</w:t>
      </w:r>
    </w:p>
    <w:p w14:paraId="73CD5538" w14:textId="67E725B7" w:rsidR="00AB644A" w:rsidRDefault="00250D1D" w:rsidP="00AB644A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6A42A5">
        <w:rPr>
          <w:rFonts w:ascii="Times New Roman" w:hAnsi="Times New Roman" w:cs="Times New Roman"/>
          <w:color w:val="auto"/>
          <w:sz w:val="24"/>
          <w:szCs w:val="24"/>
        </w:rPr>
        <w:t>o de Saúde</w:t>
      </w:r>
    </w:p>
    <w:p w14:paraId="274B4BFE" w14:textId="77777777" w:rsidR="00AB644A" w:rsidRDefault="00AB644A" w:rsidP="00AB644A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EAF127D" w14:textId="77777777"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D64F643" w14:textId="77777777" w:rsidR="00465B89" w:rsidRPr="00236F62" w:rsidRDefault="00465B89" w:rsidP="00236F62"/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3DA3" w14:textId="77777777" w:rsidR="00235508" w:rsidRDefault="00235508" w:rsidP="00AE479A">
      <w:r>
        <w:separator/>
      </w:r>
    </w:p>
  </w:endnote>
  <w:endnote w:type="continuationSeparator" w:id="0">
    <w:p w14:paraId="4DC843A0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4511" w14:textId="77777777" w:rsidR="00D840A5" w:rsidRDefault="00260981" w:rsidP="00B937A2">
    <w:pPr>
      <w:pStyle w:val="Rodap"/>
      <w:jc w:val="center"/>
    </w:pPr>
    <w:r>
      <w:t>Avenida Tranquillo Giannini, nº 861</w:t>
    </w:r>
    <w:r w:rsidR="00D840A5">
      <w:t xml:space="preserve"> – </w:t>
    </w:r>
    <w:r>
      <w:t>Dist. Ind. Santos Dumont</w:t>
    </w:r>
    <w:r w:rsidR="00D840A5">
      <w:t xml:space="preserve"> – Salto/SP – Brasil – Cep: </w:t>
    </w:r>
    <w:r>
      <w:t>13329-600</w:t>
    </w:r>
  </w:p>
  <w:p w14:paraId="208D3F0C" w14:textId="77777777" w:rsidR="00D840A5" w:rsidRDefault="00D840A5" w:rsidP="00B937A2">
    <w:pPr>
      <w:pStyle w:val="Rodap"/>
      <w:jc w:val="center"/>
    </w:pPr>
    <w:r>
      <w:t>CNPJ: 46.634.507/0001-06 – www.salto.sp.gov.br</w:t>
    </w:r>
  </w:p>
  <w:p w14:paraId="65B866BB" w14:textId="77777777"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D61E2">
      <w:rPr>
        <w:noProof/>
      </w:rPr>
      <w:t>1</w:t>
    </w:r>
    <w:r>
      <w:fldChar w:fldCharType="end"/>
    </w:r>
  </w:p>
  <w:p w14:paraId="6E49F6B0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52AA" w14:textId="77777777" w:rsidR="00235508" w:rsidRDefault="00235508" w:rsidP="00AE479A">
      <w:r>
        <w:separator/>
      </w:r>
    </w:p>
  </w:footnote>
  <w:footnote w:type="continuationSeparator" w:id="0">
    <w:p w14:paraId="2F4458CF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1515" w14:textId="77777777" w:rsidR="00404F74" w:rsidRDefault="00404F74" w:rsidP="00404F7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081D6" wp14:editId="5F51CBE0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EEDA96" w14:textId="77777777" w:rsidR="00404F74" w:rsidRPr="00B937A2" w:rsidRDefault="00404F74" w:rsidP="00404F7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3B448702" w14:textId="77777777" w:rsidR="00404F74" w:rsidRDefault="00404F74" w:rsidP="00404F74">
                          <w:pPr>
                            <w:pStyle w:val="Rodap"/>
                          </w:pPr>
                        </w:p>
                        <w:p w14:paraId="4EFC1B63" w14:textId="77777777" w:rsidR="00404F74" w:rsidRDefault="00404F74" w:rsidP="00404F74">
                          <w:pPr>
                            <w:pStyle w:val="Rodap"/>
                          </w:pPr>
                        </w:p>
                        <w:p w14:paraId="38B37FA1" w14:textId="77777777" w:rsidR="00404F74" w:rsidRDefault="00404F74" w:rsidP="00404F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081D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59EEDA96" w14:textId="77777777" w:rsidR="00404F74" w:rsidRPr="00B937A2" w:rsidRDefault="00404F74" w:rsidP="00404F7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3B448702" w14:textId="77777777" w:rsidR="00404F74" w:rsidRDefault="00404F74" w:rsidP="00404F74">
                    <w:pPr>
                      <w:pStyle w:val="Rodap"/>
                    </w:pPr>
                  </w:p>
                  <w:p w14:paraId="4EFC1B63" w14:textId="77777777" w:rsidR="00404F74" w:rsidRDefault="00404F74" w:rsidP="00404F74">
                    <w:pPr>
                      <w:pStyle w:val="Rodap"/>
                    </w:pPr>
                  </w:p>
                  <w:p w14:paraId="38B37FA1" w14:textId="77777777" w:rsidR="00404F74" w:rsidRDefault="00404F74" w:rsidP="00404F7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007481C" wp14:editId="12663E0E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E19BF6A" w14:textId="77777777" w:rsidR="00404F74" w:rsidRDefault="00404F74" w:rsidP="00404F74">
    <w:pPr>
      <w:pStyle w:val="Cabealho"/>
      <w:jc w:val="right"/>
    </w:pPr>
  </w:p>
  <w:p w14:paraId="7CD117DA" w14:textId="77777777" w:rsidR="00404F74" w:rsidRDefault="00404F74" w:rsidP="00404F74">
    <w:pPr>
      <w:pStyle w:val="Cabealho"/>
      <w:jc w:val="right"/>
    </w:pPr>
  </w:p>
  <w:p w14:paraId="7C8CF7EF" w14:textId="77777777" w:rsidR="00404F74" w:rsidRDefault="00404F74" w:rsidP="00404F74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3ED5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7227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D61E2"/>
    <w:rsid w:val="001E6BD9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50D1D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7220"/>
    <w:rsid w:val="002D7E02"/>
    <w:rsid w:val="002E1C6F"/>
    <w:rsid w:val="002E757D"/>
    <w:rsid w:val="002E7B1A"/>
    <w:rsid w:val="002F096B"/>
    <w:rsid w:val="00300FB9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557A8"/>
    <w:rsid w:val="00370C8A"/>
    <w:rsid w:val="00373985"/>
    <w:rsid w:val="00374BCE"/>
    <w:rsid w:val="003A2B82"/>
    <w:rsid w:val="003A6285"/>
    <w:rsid w:val="003A72AC"/>
    <w:rsid w:val="003B1900"/>
    <w:rsid w:val="003B3385"/>
    <w:rsid w:val="003C24FA"/>
    <w:rsid w:val="003C2698"/>
    <w:rsid w:val="003C606E"/>
    <w:rsid w:val="003D09E2"/>
    <w:rsid w:val="003E604F"/>
    <w:rsid w:val="003E7DDA"/>
    <w:rsid w:val="003F56FD"/>
    <w:rsid w:val="00404F74"/>
    <w:rsid w:val="00416ED8"/>
    <w:rsid w:val="00426944"/>
    <w:rsid w:val="0042734C"/>
    <w:rsid w:val="004424FD"/>
    <w:rsid w:val="00445223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3129"/>
    <w:rsid w:val="005050CE"/>
    <w:rsid w:val="005066FD"/>
    <w:rsid w:val="00525D49"/>
    <w:rsid w:val="00531341"/>
    <w:rsid w:val="005361BE"/>
    <w:rsid w:val="0053625E"/>
    <w:rsid w:val="00537CEC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A179D"/>
    <w:rsid w:val="006A2AF5"/>
    <w:rsid w:val="006A42A5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085"/>
    <w:rsid w:val="00853384"/>
    <w:rsid w:val="008535CB"/>
    <w:rsid w:val="00856608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D456D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33CC"/>
    <w:rsid w:val="00924058"/>
    <w:rsid w:val="009250DF"/>
    <w:rsid w:val="00925D51"/>
    <w:rsid w:val="00947CA8"/>
    <w:rsid w:val="009606C7"/>
    <w:rsid w:val="00962896"/>
    <w:rsid w:val="00985CFB"/>
    <w:rsid w:val="00986098"/>
    <w:rsid w:val="00995835"/>
    <w:rsid w:val="00995C5C"/>
    <w:rsid w:val="00995CA3"/>
    <w:rsid w:val="009962F2"/>
    <w:rsid w:val="00996F5B"/>
    <w:rsid w:val="009A1B27"/>
    <w:rsid w:val="009A710A"/>
    <w:rsid w:val="009B71F3"/>
    <w:rsid w:val="009D1257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84865"/>
    <w:rsid w:val="00A95F4D"/>
    <w:rsid w:val="00AA009C"/>
    <w:rsid w:val="00AA5019"/>
    <w:rsid w:val="00AB644A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85938"/>
    <w:rsid w:val="00D91051"/>
    <w:rsid w:val="00D95031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6293"/>
    <w:rsid w:val="00E6355C"/>
    <w:rsid w:val="00E655AB"/>
    <w:rsid w:val="00E717D7"/>
    <w:rsid w:val="00E843B1"/>
    <w:rsid w:val="00E92274"/>
    <w:rsid w:val="00EB6C80"/>
    <w:rsid w:val="00EC02AC"/>
    <w:rsid w:val="00EC4E73"/>
    <w:rsid w:val="00ED2650"/>
    <w:rsid w:val="00ED7AE9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1408DCF"/>
  <w15:chartTrackingRefBased/>
  <w15:docId w15:val="{7BAD8E4A-23FD-44EF-B28F-155738D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5B88-9D60-4799-A3E8-92C85C33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6</cp:revision>
  <cp:lastPrinted>2019-07-05T12:50:00Z</cp:lastPrinted>
  <dcterms:created xsi:type="dcterms:W3CDTF">2020-08-05T14:26:00Z</dcterms:created>
  <dcterms:modified xsi:type="dcterms:W3CDTF">2020-08-05T14:31:00Z</dcterms:modified>
</cp:coreProperties>
</file>