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 E ADJUDICAÇÃO</w:t>
      </w: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B64BCE">
        <w:rPr>
          <w:rFonts w:ascii="Times New Roman" w:hAnsi="Times New Roman" w:cs="Times New Roman"/>
          <w:b/>
          <w:color w:val="auto"/>
          <w:sz w:val="24"/>
          <w:szCs w:val="24"/>
        </w:rPr>
        <w:t>13734</w:t>
      </w: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/2019</w:t>
      </w:r>
    </w:p>
    <w:p w:rsidR="00D51A6A" w:rsidRPr="009E0336" w:rsidRDefault="00B64BCE" w:rsidP="00D51A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TOMADA DE PREÇO Nº 12</w:t>
      </w:r>
      <w:r w:rsidR="00D51A6A"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13234" w:rsidRDefault="00D51A6A" w:rsidP="00F13234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Objeto: </w:t>
      </w:r>
      <w:r w:rsidR="00F13234" w:rsidRPr="00F13234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F13234">
        <w:rPr>
          <w:rFonts w:ascii="Times New Roman" w:hAnsi="Times New Roman" w:cs="Times New Roman"/>
          <w:color w:val="auto"/>
          <w:sz w:val="24"/>
          <w:szCs w:val="24"/>
        </w:rPr>
        <w:t xml:space="preserve">ontratação de pessoa jurídica para execução de pavimentação, com a implantação de estacionamento, e serviços de engenharia civil, como reforma e afins, destinados ao Parque Rocha </w:t>
      </w:r>
      <w:proofErr w:type="spellStart"/>
      <w:r w:rsidR="00F13234">
        <w:rPr>
          <w:rFonts w:ascii="Times New Roman" w:hAnsi="Times New Roman" w:cs="Times New Roman"/>
          <w:color w:val="auto"/>
          <w:sz w:val="24"/>
          <w:szCs w:val="24"/>
        </w:rPr>
        <w:t>Moutonnée</w:t>
      </w:r>
      <w:proofErr w:type="spellEnd"/>
      <w:r w:rsidR="00F13234">
        <w:rPr>
          <w:rFonts w:ascii="Times New Roman" w:hAnsi="Times New Roman" w:cs="Times New Roman"/>
          <w:color w:val="auto"/>
          <w:sz w:val="24"/>
          <w:szCs w:val="24"/>
        </w:rPr>
        <w:t>, no município de Salto/SP, c</w:t>
      </w:r>
      <w:r w:rsidR="00F13234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om o fornecimento de todo material, mão de obra e equipamentos necessários, a cargo da Secretaria de Desenvolvimento Econômico, Trabalho e Turismo, de acordo com o Memorial Descritivo, Cronograma Físico Financeiro, Planilha Orçamentaria e os Projetos anexos ao edital. </w:t>
      </w:r>
    </w:p>
    <w:p w:rsidR="00D51A6A" w:rsidRPr="009E0336" w:rsidRDefault="00D51A6A" w:rsidP="00133D57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D51A6A" w:rsidRDefault="00D51A6A" w:rsidP="00D51A6A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A72309" w:rsidRPr="009E0336" w:rsidRDefault="00A72309" w:rsidP="00D51A6A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D51A6A" w:rsidRDefault="00D51A6A" w:rsidP="004144E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Na qualidade de SECRETÁRIA DE </w:t>
      </w:r>
      <w:r>
        <w:rPr>
          <w:rFonts w:ascii="Times New Roman" w:hAnsi="Times New Roman" w:cs="Times New Roman"/>
          <w:color w:val="auto"/>
          <w:sz w:val="24"/>
          <w:szCs w:val="24"/>
        </w:rPr>
        <w:t>DESENVOLVIMENTO ECONÔMICO, TRABALHO E TURISMO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, devidamente autorizada, conforme disposto no art. 2º do Decreto nº 08/2001, nos termos do inciso VI, do art. 43 da Lei Federal nº 8.666/93 e suas alterações, HOMOLOGO E ADJUDICO o objeto da presente licitação à concorrente </w:t>
      </w:r>
      <w:r w:rsidR="004144EF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DNP Terraplenagem e </w:t>
      </w:r>
      <w:proofErr w:type="spellStart"/>
      <w:r w:rsidR="004144EF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>Pavimentadora</w:t>
      </w:r>
      <w:proofErr w:type="spellEnd"/>
      <w:r w:rsidR="004144EF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4144EF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>Foresto</w:t>
      </w:r>
      <w:proofErr w:type="spellEnd"/>
      <w:r w:rsidR="004144EF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Ltda</w:t>
      </w:r>
      <w:r w:rsidR="004144EF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</w:t>
      </w:r>
      <w:r w:rsidR="00F13234">
        <w:rPr>
          <w:rFonts w:ascii="Times New Roman" w:eastAsia="Batang" w:hAnsi="Times New Roman" w:cs="Times New Roman"/>
          <w:color w:val="auto"/>
          <w:sz w:val="24"/>
          <w:szCs w:val="24"/>
        </w:rPr>
        <w:t>para o lote 01, no valor global da contratação de R$ 784.332,60 (setecentos e oitenta e quatro mil, trezentos e trinta e dois reais e sessenta centavos).</w:t>
      </w:r>
    </w:p>
    <w:p w:rsidR="00D51A6A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0998" w:rsidRPr="009E0336" w:rsidRDefault="002E0998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Salto (SP), </w:t>
      </w:r>
      <w:r w:rsidR="00F13234">
        <w:rPr>
          <w:rFonts w:ascii="Times New Roman" w:hAnsi="Times New Roman" w:cs="Times New Roman"/>
          <w:color w:val="auto"/>
          <w:sz w:val="24"/>
          <w:szCs w:val="24"/>
        </w:rPr>
        <w:t>16</w:t>
      </w:r>
      <w:bookmarkStart w:id="0" w:name="_GoBack"/>
      <w:bookmarkEnd w:id="0"/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E0998">
        <w:rPr>
          <w:rFonts w:ascii="Times New Roman" w:hAnsi="Times New Roman" w:cs="Times New Roman"/>
          <w:color w:val="auto"/>
          <w:sz w:val="24"/>
          <w:szCs w:val="24"/>
        </w:rPr>
        <w:t>julho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Anita de Moraes Leis</w:t>
      </w:r>
    </w:p>
    <w:p w:rsidR="00D51A6A" w:rsidRDefault="00D51A6A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Secretária de Desenvolvimento </w:t>
      </w: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Econômico, Trabalho e Turismo</w:t>
      </w:r>
    </w:p>
    <w:p w:rsidR="00D51A6A" w:rsidRPr="009E0336" w:rsidRDefault="00D51A6A" w:rsidP="00D51A6A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sz w:val="24"/>
          <w:szCs w:val="24"/>
        </w:rPr>
      </w:pPr>
    </w:p>
    <w:p w:rsidR="00D51A6A" w:rsidRPr="009E0336" w:rsidRDefault="00D51A6A" w:rsidP="00D51A6A">
      <w:pPr>
        <w:rPr>
          <w:sz w:val="24"/>
          <w:szCs w:val="24"/>
        </w:rPr>
      </w:pPr>
    </w:p>
    <w:p w:rsidR="00417AA1" w:rsidRPr="00D51A6A" w:rsidRDefault="00417AA1" w:rsidP="00D51A6A"/>
    <w:sectPr w:rsidR="00417AA1" w:rsidRPr="00D51A6A" w:rsidSect="0005031B">
      <w:headerReference w:type="default" r:id="rId8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70" w:rsidRDefault="00891070" w:rsidP="00AE479A">
      <w:r>
        <w:separator/>
      </w:r>
    </w:p>
  </w:endnote>
  <w:endnote w:type="continuationSeparator" w:id="0">
    <w:p w:rsidR="00891070" w:rsidRDefault="00891070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70" w:rsidRDefault="00891070" w:rsidP="00AE479A">
      <w:r>
        <w:separator/>
      </w:r>
    </w:p>
  </w:footnote>
  <w:footnote w:type="continuationSeparator" w:id="0">
    <w:p w:rsidR="00891070" w:rsidRDefault="00891070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D51A6A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840A5" w:rsidRPr="00B937A2" w:rsidRDefault="00D840A5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8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" stroked="f" strokeweight="1pt">
              <v:stroke dashstyle="dash"/>
              <v:shadow color="#868686"/>
              <v:textbox>
                <w:txbxContent>
                  <w:p w:rsidR="00D840A5" w:rsidRPr="00B937A2" w:rsidRDefault="00D840A5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0" b="0"/>
          <wp:wrapNone/>
          <wp:docPr id="5" name="Imagem 5" descr="cid:image002.jpg@01D64EF1.5A9F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2.jpg@01D64EF1.5A9F9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0A5">
      <w:t xml:space="preserve">     </w:t>
    </w:r>
  </w:p>
  <w:p w:rsidR="00D840A5" w:rsidRDefault="00D840A5" w:rsidP="00EE7CDC">
    <w:pPr>
      <w:pStyle w:val="Cabealho"/>
      <w:jc w:val="right"/>
    </w:pPr>
  </w:p>
  <w:p w:rsidR="00D840A5" w:rsidRDefault="00D840A5" w:rsidP="00EE7CDC">
    <w:pPr>
      <w:pStyle w:val="Cabealho"/>
      <w:jc w:val="right"/>
    </w:pPr>
  </w:p>
  <w:p w:rsidR="00D840A5" w:rsidRDefault="00D840A5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4BE"/>
    <w:rsid w:val="00072C47"/>
    <w:rsid w:val="0007301F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3D57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B20F8"/>
    <w:rsid w:val="001C0E62"/>
    <w:rsid w:val="001D0187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6334"/>
    <w:rsid w:val="002D7220"/>
    <w:rsid w:val="002D7E02"/>
    <w:rsid w:val="002E0998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70C8A"/>
    <w:rsid w:val="00373985"/>
    <w:rsid w:val="00374BC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6192"/>
    <w:rsid w:val="003E7DDA"/>
    <w:rsid w:val="003F56FD"/>
    <w:rsid w:val="004144EF"/>
    <w:rsid w:val="00416ED8"/>
    <w:rsid w:val="00417AA1"/>
    <w:rsid w:val="00426944"/>
    <w:rsid w:val="0042734C"/>
    <w:rsid w:val="004424FD"/>
    <w:rsid w:val="00446289"/>
    <w:rsid w:val="00456902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432CB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95EE9"/>
    <w:rsid w:val="0059688F"/>
    <w:rsid w:val="005A2C89"/>
    <w:rsid w:val="005B779C"/>
    <w:rsid w:val="005D06BB"/>
    <w:rsid w:val="005D2298"/>
    <w:rsid w:val="005D31A0"/>
    <w:rsid w:val="005D5E16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73682"/>
    <w:rsid w:val="00681A84"/>
    <w:rsid w:val="00683D4D"/>
    <w:rsid w:val="006A179D"/>
    <w:rsid w:val="006B1E17"/>
    <w:rsid w:val="006B3D92"/>
    <w:rsid w:val="006C5B14"/>
    <w:rsid w:val="006C7496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BA3"/>
    <w:rsid w:val="00785E55"/>
    <w:rsid w:val="0079051E"/>
    <w:rsid w:val="00792338"/>
    <w:rsid w:val="007A34BD"/>
    <w:rsid w:val="007A53F8"/>
    <w:rsid w:val="007B18A1"/>
    <w:rsid w:val="007B550E"/>
    <w:rsid w:val="007C1E1B"/>
    <w:rsid w:val="007C1E86"/>
    <w:rsid w:val="007C627A"/>
    <w:rsid w:val="007D5066"/>
    <w:rsid w:val="007D7D95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3776C"/>
    <w:rsid w:val="00852ACA"/>
    <w:rsid w:val="00853384"/>
    <w:rsid w:val="008535CB"/>
    <w:rsid w:val="008624E2"/>
    <w:rsid w:val="00874899"/>
    <w:rsid w:val="008748FB"/>
    <w:rsid w:val="00887FED"/>
    <w:rsid w:val="00891070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47CA8"/>
    <w:rsid w:val="009540BC"/>
    <w:rsid w:val="009606C7"/>
    <w:rsid w:val="00962896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E41B0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2309"/>
    <w:rsid w:val="00A95F4D"/>
    <w:rsid w:val="00AA5019"/>
    <w:rsid w:val="00AE0C76"/>
    <w:rsid w:val="00AE2D4A"/>
    <w:rsid w:val="00AE39BD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7000"/>
    <w:rsid w:val="00B52348"/>
    <w:rsid w:val="00B53F0E"/>
    <w:rsid w:val="00B64AB2"/>
    <w:rsid w:val="00B64BCE"/>
    <w:rsid w:val="00B708AA"/>
    <w:rsid w:val="00B734A7"/>
    <w:rsid w:val="00B762D0"/>
    <w:rsid w:val="00B937A2"/>
    <w:rsid w:val="00BA1EC5"/>
    <w:rsid w:val="00BA4683"/>
    <w:rsid w:val="00BC7A3E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44878"/>
    <w:rsid w:val="00D51A6A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5031"/>
    <w:rsid w:val="00DB276C"/>
    <w:rsid w:val="00DB316A"/>
    <w:rsid w:val="00DB42E0"/>
    <w:rsid w:val="00DE1C4E"/>
    <w:rsid w:val="00DE548D"/>
    <w:rsid w:val="00DF118B"/>
    <w:rsid w:val="00DF1B45"/>
    <w:rsid w:val="00DF43EC"/>
    <w:rsid w:val="00DF67C5"/>
    <w:rsid w:val="00E02C3A"/>
    <w:rsid w:val="00E06C67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6355C"/>
    <w:rsid w:val="00E64A4B"/>
    <w:rsid w:val="00E655AB"/>
    <w:rsid w:val="00E717D7"/>
    <w:rsid w:val="00E843B1"/>
    <w:rsid w:val="00E92274"/>
    <w:rsid w:val="00E951AB"/>
    <w:rsid w:val="00EB6C80"/>
    <w:rsid w:val="00EC02AC"/>
    <w:rsid w:val="00EC4E73"/>
    <w:rsid w:val="00ED2650"/>
    <w:rsid w:val="00ED7AE9"/>
    <w:rsid w:val="00EE082D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3234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629FFB5"/>
  <w15:chartTrackingRefBased/>
  <w15:docId w15:val="{A2296E69-2A8F-43D1-A32E-68C9E1CB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30E7-3981-4E5C-A157-5FD43F21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6" baseType="variant">
      <vt:variant>
        <vt:i4>7864336</vt:i4>
      </vt:variant>
      <vt:variant>
        <vt:i4>-1</vt:i4>
      </vt:variant>
      <vt:variant>
        <vt:i4>2053</vt:i4>
      </vt:variant>
      <vt:variant>
        <vt:i4>1</vt:i4>
      </vt:variant>
      <vt:variant>
        <vt:lpwstr>cid:image002.jpg@01D64EF1.5A9F9120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2019-07-05T12:50:00Z</cp:lastPrinted>
  <dcterms:created xsi:type="dcterms:W3CDTF">2020-07-16T14:00:00Z</dcterms:created>
  <dcterms:modified xsi:type="dcterms:W3CDTF">2020-07-16T14:03:00Z</dcterms:modified>
</cp:coreProperties>
</file>