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88" w:rsidRPr="009E0336" w:rsidRDefault="00F91A88" w:rsidP="00F91A8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1A88" w:rsidRPr="009E0336" w:rsidRDefault="00F91A88" w:rsidP="00F91A8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1A88" w:rsidRPr="009E0336" w:rsidRDefault="00F91A88" w:rsidP="00F91A8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F91A88" w:rsidRPr="009E0336" w:rsidRDefault="00F91A88" w:rsidP="00F91A8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B4223" w:rsidRPr="009E0336">
        <w:rPr>
          <w:rFonts w:ascii="Times New Roman" w:hAnsi="Times New Roman" w:cs="Times New Roman"/>
          <w:b/>
          <w:color w:val="auto"/>
          <w:sz w:val="24"/>
          <w:szCs w:val="24"/>
        </w:rPr>
        <w:t>11227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F91A88" w:rsidRPr="009E0336" w:rsidRDefault="00F91A88" w:rsidP="00F91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TOMADA DE PREÇO Nº </w:t>
      </w:r>
      <w:r w:rsidR="005B4223" w:rsidRPr="009E0336">
        <w:rPr>
          <w:rFonts w:ascii="Times New Roman" w:hAnsi="Times New Roman" w:cs="Times New Roman"/>
          <w:b/>
          <w:color w:val="auto"/>
          <w:sz w:val="24"/>
          <w:szCs w:val="24"/>
        </w:rPr>
        <w:t>02/2020</w:t>
      </w:r>
    </w:p>
    <w:p w:rsidR="00F91A88" w:rsidRPr="009E0336" w:rsidRDefault="00F91A88" w:rsidP="00F91A8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="001B1A62" w:rsidRPr="009E0336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1B1A62" w:rsidRPr="009E0336">
        <w:rPr>
          <w:rFonts w:ascii="Times New Roman" w:hAnsi="Times New Roman"/>
          <w:color w:val="auto"/>
          <w:sz w:val="24"/>
          <w:szCs w:val="24"/>
        </w:rPr>
        <w:t xml:space="preserve">ontratação de empresa para execução de serviços de ampliação e reformas na Unidade de Educação Infantil Bela Vista, sito a rua Winston </w:t>
      </w:r>
      <w:proofErr w:type="spellStart"/>
      <w:r w:rsidR="001B1A62" w:rsidRPr="009E0336">
        <w:rPr>
          <w:rFonts w:ascii="Times New Roman" w:hAnsi="Times New Roman"/>
          <w:color w:val="auto"/>
          <w:sz w:val="24"/>
          <w:szCs w:val="24"/>
        </w:rPr>
        <w:t>Churchil</w:t>
      </w:r>
      <w:proofErr w:type="spellEnd"/>
      <w:r w:rsidR="001B1A62" w:rsidRPr="009E0336">
        <w:rPr>
          <w:rFonts w:ascii="Times New Roman" w:hAnsi="Times New Roman"/>
          <w:color w:val="auto"/>
          <w:sz w:val="24"/>
          <w:szCs w:val="24"/>
        </w:rPr>
        <w:t xml:space="preserve">, nº 565, bairro Bela Vista, Salto/SP, </w:t>
      </w:r>
      <w:r w:rsidR="001B1A62" w:rsidRPr="009E0336">
        <w:rPr>
          <w:rFonts w:ascii="Times New Roman" w:eastAsia="Batang" w:hAnsi="Times New Roman"/>
          <w:color w:val="auto"/>
          <w:sz w:val="24"/>
          <w:szCs w:val="24"/>
        </w:rPr>
        <w:t>com o fornecimento de todo material, mão de obra e equipamentos necessários, de acordo com o Memorial Descritivo, Cronograma Físico Financeiro, Planilha Orçamentaria e os Projetos anexos ao edital, a cargo da Secretaria de Educação.</w:t>
      </w:r>
    </w:p>
    <w:p w:rsidR="00F91A88" w:rsidRPr="009E0336" w:rsidRDefault="00F91A88" w:rsidP="00F91A88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F91A88" w:rsidRPr="009E0336" w:rsidRDefault="00F91A88" w:rsidP="009E0336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B1A62" w:rsidRPr="009E0336"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 w:rsidR="001B1A62" w:rsidRPr="009E033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conforme disposto no art. 2º do Decreto nº 08/2001, nos termos do inciso VI, do art. 43 da Lei Federal nº 8.666/93 e suas alterações, HOMOLOGO E ADJUDICO o objeto da presente licitação à concorrente </w:t>
      </w:r>
      <w:r w:rsidR="009E0336" w:rsidRPr="009E0336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Construtora </w:t>
      </w:r>
      <w:proofErr w:type="spellStart"/>
      <w:r w:rsidR="009E0336" w:rsidRPr="009E0336">
        <w:rPr>
          <w:rFonts w:ascii="Times New Roman" w:eastAsia="Batang" w:hAnsi="Times New Roman" w:cs="Times New Roman"/>
          <w:b/>
          <w:color w:val="auto"/>
          <w:sz w:val="24"/>
          <w:szCs w:val="24"/>
        </w:rPr>
        <w:t>Gracioli</w:t>
      </w:r>
      <w:proofErr w:type="spellEnd"/>
      <w:r w:rsidR="009E0336" w:rsidRPr="009E0336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Eireli</w:t>
      </w:r>
      <w:r w:rsidR="009E0336" w:rsidRPr="009E0336">
        <w:rPr>
          <w:rFonts w:ascii="Times New Roman" w:eastAsia="Batang" w:hAnsi="Times New Roman" w:cs="Times New Roman"/>
          <w:color w:val="auto"/>
          <w:sz w:val="24"/>
          <w:szCs w:val="24"/>
        </w:rPr>
        <w:t>, no valor global da contratação de R$ 1.388.486,32 (um milhão, trezentos e oitenta e oito mil, quatrocentos e oitenta e seis reais e trinta e dois centavos)</w:t>
      </w:r>
      <w:r w:rsidR="009E0336" w:rsidRPr="009E0336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</w:p>
    <w:p w:rsidR="009E0336" w:rsidRPr="009E0336" w:rsidRDefault="009E0336" w:rsidP="009E033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Salto (SP), </w:t>
      </w:r>
      <w:r w:rsidR="009E0336" w:rsidRPr="009E0336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E0336" w:rsidRPr="009E0336">
        <w:rPr>
          <w:rFonts w:ascii="Times New Roman" w:hAnsi="Times New Roman" w:cs="Times New Roman"/>
          <w:color w:val="auto"/>
          <w:sz w:val="24"/>
          <w:szCs w:val="24"/>
        </w:rPr>
        <w:t>março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:rsidR="00F91A88" w:rsidRPr="009E0336" w:rsidRDefault="00F91A88" w:rsidP="00F91A8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F91A88" w:rsidRPr="009E0336" w:rsidRDefault="009E0336" w:rsidP="00F91A8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Fernanda Cristina de Almeida Barbutto</w:t>
      </w:r>
    </w:p>
    <w:p w:rsidR="00F91A88" w:rsidRPr="009E0336" w:rsidRDefault="009E0336" w:rsidP="00F91A8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</w:p>
    <w:p w:rsidR="00F91A88" w:rsidRPr="009E0336" w:rsidRDefault="00F91A88" w:rsidP="00F91A88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91A88" w:rsidRPr="009E0336" w:rsidRDefault="00F91A88" w:rsidP="00F91A88">
      <w:pPr>
        <w:rPr>
          <w:rFonts w:ascii="Times New Roman" w:hAnsi="Times New Roman" w:cs="Times New Roman"/>
          <w:sz w:val="24"/>
          <w:szCs w:val="24"/>
        </w:rPr>
      </w:pPr>
    </w:p>
    <w:p w:rsidR="00465B89" w:rsidRPr="009E0336" w:rsidRDefault="00465B89" w:rsidP="00236F62">
      <w:pPr>
        <w:rPr>
          <w:sz w:val="24"/>
          <w:szCs w:val="24"/>
        </w:rPr>
      </w:pPr>
    </w:p>
    <w:sectPr w:rsidR="00465B89" w:rsidRPr="009E0336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08" w:rsidRDefault="00235508" w:rsidP="00AE479A">
      <w:r>
        <w:separator/>
      </w:r>
    </w:p>
  </w:endnote>
  <w:endnote w:type="continuationSeparator" w:id="0">
    <w:p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260981" w:rsidP="00B937A2">
    <w:pPr>
      <w:pStyle w:val="Rodap"/>
      <w:jc w:val="center"/>
    </w:pPr>
    <w:r>
      <w:t xml:space="preserve">Avenida </w:t>
    </w:r>
    <w:proofErr w:type="spellStart"/>
    <w:r>
      <w:t>Tranquillo</w:t>
    </w:r>
    <w:proofErr w:type="spellEnd"/>
    <w:r>
      <w:t xml:space="preserve"> Giannini, nº 861</w:t>
    </w:r>
    <w:r w:rsidR="00D840A5">
      <w:t xml:space="preserve"> – </w:t>
    </w:r>
    <w:proofErr w:type="spellStart"/>
    <w:r>
      <w:t>Dist</w:t>
    </w:r>
    <w:proofErr w:type="spellEnd"/>
    <w:r>
      <w:t>. Ind. Santos Dumont</w:t>
    </w:r>
    <w:r w:rsidR="00D840A5">
      <w:t xml:space="preserve"> – Salto/SP – Brasil – </w:t>
    </w:r>
    <w:proofErr w:type="spellStart"/>
    <w:r w:rsidR="00D840A5">
      <w:t>Cep</w:t>
    </w:r>
    <w:proofErr w:type="spellEnd"/>
    <w:r w:rsidR="00D840A5">
      <w:t xml:space="preserve">: </w:t>
    </w:r>
    <w:r>
      <w:t>13329-600</w:t>
    </w:r>
  </w:p>
  <w:p w:rsidR="00D840A5" w:rsidRDefault="00D840A5" w:rsidP="00B937A2">
    <w:pPr>
      <w:pStyle w:val="Rodap"/>
      <w:jc w:val="center"/>
    </w:pPr>
    <w:r>
      <w:t>CNPJ: 46.634.507/0001-06 – www.salto.sp.gov.br</w:t>
    </w:r>
  </w:p>
  <w:p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E0336">
      <w:rPr>
        <w:noProof/>
      </w:rPr>
      <w:t>1</w:t>
    </w:r>
    <w:r>
      <w:fldChar w:fldCharType="end"/>
    </w:r>
  </w:p>
  <w:p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08" w:rsidRDefault="00235508" w:rsidP="00AE479A">
      <w:r>
        <w:separator/>
      </w:r>
    </w:p>
  </w:footnote>
  <w:footnote w:type="continuationSeparator" w:id="0">
    <w:p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F91A88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0A5" w:rsidRDefault="00F91A8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D840A5" w:rsidRDefault="00F91A8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1A62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4223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0336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55AB"/>
    <w:rsid w:val="00E717D7"/>
    <w:rsid w:val="00E843B1"/>
    <w:rsid w:val="00E92274"/>
    <w:rsid w:val="00EB6C80"/>
    <w:rsid w:val="00EC02AC"/>
    <w:rsid w:val="00EC4E73"/>
    <w:rsid w:val="00ED2650"/>
    <w:rsid w:val="00ED7AE9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91A88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EE3F14"/>
  <w15:chartTrackingRefBased/>
  <w15:docId w15:val="{D60126E2-B19C-41C9-B3BF-1A4B857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B079-D05C-473F-BE04-CA9686E8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2020-03-02T13:04:00Z</cp:lastPrinted>
  <dcterms:created xsi:type="dcterms:W3CDTF">2020-03-02T13:00:00Z</dcterms:created>
  <dcterms:modified xsi:type="dcterms:W3CDTF">2020-03-02T13:05:00Z</dcterms:modified>
</cp:coreProperties>
</file>